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96" w:rsidRDefault="00414592" w:rsidP="006A0296">
      <w:pPr>
        <w:spacing w:line="360" w:lineRule="auto"/>
        <w:jc w:val="center"/>
        <w:rPr>
          <w:noProof/>
        </w:rPr>
      </w:pPr>
      <w:bookmarkStart w:id="0" w:name="sub_100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9.45pt;margin-top:-28.3pt;width:1in;height:25.6pt;z-index:251661312" stroked="f">
            <v:textbox>
              <w:txbxContent>
                <w:p w:rsidR="00E3748D" w:rsidRDefault="00E3748D" w:rsidP="006A0296"/>
              </w:txbxContent>
            </v:textbox>
          </v:shape>
        </w:pict>
      </w:r>
    </w:p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6A0296" w:rsidRPr="00DB5C09" w:rsidTr="00E3748D">
        <w:trPr>
          <w:trHeight w:val="4851"/>
          <w:jc w:val="center"/>
        </w:trPr>
        <w:tc>
          <w:tcPr>
            <w:tcW w:w="3218" w:type="dxa"/>
            <w:vAlign w:val="center"/>
          </w:tcPr>
          <w:p w:rsidR="006A0296" w:rsidRPr="00836459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836459">
              <w:rPr>
                <w:b/>
                <w:sz w:val="28"/>
                <w:szCs w:val="28"/>
                <w:u w:val="single"/>
              </w:rPr>
              <w:t>СОВЕТ ДЕПУТАТОВ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Энергетикский поссовет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Новоорского района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6A0296" w:rsidRPr="00420810" w:rsidRDefault="00414592" w:rsidP="00E3748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8" type="#_x0000_t202" style="position:absolute;left:0;text-align:left;margin-left:50.85pt;margin-top:-58.95pt;width:1in;height:17.65pt;z-index:251660288;mso-position-horizontal-relative:text;mso-position-vertical-relative:text" stroked="f">
                  <v:textbox>
                    <w:txbxContent>
                      <w:p w:rsidR="00E3748D" w:rsidRDefault="00E3748D" w:rsidP="006A0296"/>
                    </w:txbxContent>
                  </v:textbox>
                </v:shape>
              </w:pict>
            </w:r>
            <w:r w:rsidR="006A0296" w:rsidRPr="0042081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B0A520" wp14:editId="15BBA933">
                  <wp:extent cx="1662430" cy="208978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6A0296" w:rsidRPr="00836459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836459">
              <w:rPr>
                <w:b/>
                <w:sz w:val="28"/>
                <w:szCs w:val="28"/>
                <w:u w:val="single"/>
              </w:rPr>
              <w:t>АДМИНИСТРАЦИЯ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Энергетикский поссовет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Новоорского района</w:t>
            </w:r>
          </w:p>
          <w:p w:rsidR="006A0296" w:rsidRPr="00420810" w:rsidRDefault="006A0296" w:rsidP="00E3748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20810">
              <w:rPr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6A0296" w:rsidRDefault="006A0296" w:rsidP="006A0296">
      <w:pPr>
        <w:spacing w:line="360" w:lineRule="auto"/>
        <w:jc w:val="center"/>
        <w:rPr>
          <w:b/>
          <w:sz w:val="30"/>
          <w:szCs w:val="30"/>
        </w:rPr>
      </w:pPr>
    </w:p>
    <w:p w:rsidR="006A0296" w:rsidRPr="00420810" w:rsidRDefault="006A0296" w:rsidP="006A0296">
      <w:pPr>
        <w:jc w:val="center"/>
        <w:rPr>
          <w:b/>
          <w:sz w:val="60"/>
          <w:szCs w:val="60"/>
        </w:rPr>
      </w:pPr>
      <w:r w:rsidRPr="00420810">
        <w:rPr>
          <w:b/>
          <w:sz w:val="60"/>
          <w:szCs w:val="60"/>
        </w:rPr>
        <w:t>ПРАВОВОЙ  БЮЛЛЕТЕНЬ</w:t>
      </w:r>
    </w:p>
    <w:p w:rsidR="006A0296" w:rsidRPr="00420810" w:rsidRDefault="006A0296" w:rsidP="006A0296">
      <w:pPr>
        <w:jc w:val="center"/>
        <w:rPr>
          <w:b/>
          <w:sz w:val="60"/>
          <w:szCs w:val="60"/>
        </w:rPr>
      </w:pPr>
      <w:r w:rsidRPr="00420810">
        <w:rPr>
          <w:b/>
          <w:sz w:val="60"/>
          <w:szCs w:val="60"/>
        </w:rPr>
        <w:t>МУНИЦИПАЛЬНОГО ОБРАЗОВАНИЯ</w:t>
      </w:r>
    </w:p>
    <w:p w:rsidR="006A0296" w:rsidRDefault="006A0296" w:rsidP="006A0296">
      <w:pPr>
        <w:jc w:val="center"/>
        <w:rPr>
          <w:b/>
          <w:sz w:val="60"/>
          <w:szCs w:val="60"/>
        </w:rPr>
      </w:pPr>
      <w:r w:rsidRPr="00420810">
        <w:rPr>
          <w:b/>
          <w:sz w:val="60"/>
          <w:szCs w:val="60"/>
        </w:rPr>
        <w:t>ЭНЕРГЕТИКСКИЙ ПОССОВЕТ</w:t>
      </w:r>
    </w:p>
    <w:p w:rsidR="006A0296" w:rsidRPr="00667AB4" w:rsidRDefault="006A0296" w:rsidP="006A0296">
      <w:pPr>
        <w:jc w:val="center"/>
        <w:rPr>
          <w:b/>
        </w:rPr>
      </w:pPr>
    </w:p>
    <w:p w:rsidR="006A0296" w:rsidRPr="00420810" w:rsidRDefault="006A0296" w:rsidP="006A0296">
      <w:pPr>
        <w:jc w:val="center"/>
        <w:rPr>
          <w:b/>
          <w:sz w:val="36"/>
          <w:szCs w:val="36"/>
        </w:rPr>
      </w:pPr>
      <w:r w:rsidRPr="00420810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="00796787">
        <w:rPr>
          <w:b/>
          <w:sz w:val="36"/>
          <w:szCs w:val="36"/>
        </w:rPr>
        <w:t>0</w:t>
      </w:r>
      <w:r w:rsidR="00FA2F31">
        <w:rPr>
          <w:b/>
          <w:sz w:val="36"/>
          <w:szCs w:val="36"/>
        </w:rPr>
        <w:t>7 (40</w:t>
      </w:r>
      <w:r w:rsidR="00796787">
        <w:rPr>
          <w:b/>
          <w:sz w:val="36"/>
          <w:szCs w:val="36"/>
        </w:rPr>
        <w:t>)</w:t>
      </w:r>
    </w:p>
    <w:p w:rsidR="006A0296" w:rsidRPr="00420810" w:rsidRDefault="006A0296" w:rsidP="006A0296">
      <w:pPr>
        <w:jc w:val="center"/>
        <w:rPr>
          <w:b/>
          <w:sz w:val="36"/>
          <w:szCs w:val="36"/>
        </w:rPr>
      </w:pPr>
      <w:r w:rsidRPr="00420810">
        <w:rPr>
          <w:b/>
          <w:sz w:val="36"/>
          <w:szCs w:val="36"/>
        </w:rPr>
        <w:t>от «</w:t>
      </w:r>
      <w:r w:rsidR="00FA2F31">
        <w:rPr>
          <w:b/>
          <w:sz w:val="36"/>
          <w:szCs w:val="36"/>
        </w:rPr>
        <w:t>14</w:t>
      </w:r>
      <w:r w:rsidRPr="00420810">
        <w:rPr>
          <w:b/>
          <w:sz w:val="36"/>
          <w:szCs w:val="36"/>
        </w:rPr>
        <w:t xml:space="preserve">» </w:t>
      </w:r>
      <w:r>
        <w:rPr>
          <w:b/>
          <w:sz w:val="36"/>
          <w:szCs w:val="36"/>
        </w:rPr>
        <w:t>декабря</w:t>
      </w:r>
      <w:r w:rsidR="00796787">
        <w:rPr>
          <w:b/>
          <w:sz w:val="36"/>
          <w:szCs w:val="36"/>
        </w:rPr>
        <w:t xml:space="preserve"> 2021</w:t>
      </w:r>
      <w:r w:rsidRPr="00420810">
        <w:rPr>
          <w:b/>
          <w:sz w:val="36"/>
          <w:szCs w:val="36"/>
        </w:rPr>
        <w:t>г.</w:t>
      </w:r>
    </w:p>
    <w:p w:rsidR="006A0296" w:rsidRPr="002B708B" w:rsidRDefault="006A0296" w:rsidP="006A0296">
      <w:pPr>
        <w:spacing w:line="360" w:lineRule="auto"/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Default="006A0296" w:rsidP="006A0296">
      <w:pPr>
        <w:jc w:val="center"/>
      </w:pPr>
    </w:p>
    <w:p w:rsidR="006A0296" w:rsidRPr="002B708B" w:rsidRDefault="006A0296" w:rsidP="006A0296">
      <w:pPr>
        <w:jc w:val="center"/>
      </w:pPr>
    </w:p>
    <w:p w:rsidR="006A0296" w:rsidRPr="002B708B" w:rsidRDefault="006A0296" w:rsidP="006A0296">
      <w:pPr>
        <w:jc w:val="center"/>
      </w:pPr>
    </w:p>
    <w:p w:rsidR="006A0296" w:rsidRPr="00420810" w:rsidRDefault="006A0296" w:rsidP="006A0296">
      <w:pPr>
        <w:jc w:val="center"/>
        <w:rPr>
          <w:sz w:val="28"/>
          <w:szCs w:val="28"/>
        </w:rPr>
      </w:pPr>
      <w:r w:rsidRPr="00420810">
        <w:rPr>
          <w:sz w:val="28"/>
          <w:szCs w:val="28"/>
        </w:rPr>
        <w:t>п. Энергетик</w:t>
      </w:r>
    </w:p>
    <w:p w:rsidR="006A0296" w:rsidRPr="00420810" w:rsidRDefault="006A0296" w:rsidP="006A0296">
      <w:pPr>
        <w:jc w:val="center"/>
        <w:rPr>
          <w:sz w:val="28"/>
          <w:szCs w:val="28"/>
        </w:rPr>
      </w:pPr>
      <w:r w:rsidRPr="00420810">
        <w:rPr>
          <w:sz w:val="28"/>
          <w:szCs w:val="28"/>
        </w:rPr>
        <w:t>20</w:t>
      </w:r>
      <w:r w:rsidR="00796787">
        <w:rPr>
          <w:sz w:val="28"/>
          <w:szCs w:val="28"/>
        </w:rPr>
        <w:t>21</w:t>
      </w:r>
      <w:r w:rsidRPr="00420810">
        <w:rPr>
          <w:sz w:val="28"/>
          <w:szCs w:val="28"/>
        </w:rPr>
        <w:t xml:space="preserve"> год</w:t>
      </w:r>
    </w:p>
    <w:p w:rsidR="006A0296" w:rsidRDefault="006A0296" w:rsidP="006A0296">
      <w:pPr>
        <w:jc w:val="center"/>
        <w:rPr>
          <w:b/>
          <w:sz w:val="30"/>
          <w:szCs w:val="30"/>
        </w:rPr>
      </w:pPr>
    </w:p>
    <w:p w:rsidR="006A0296" w:rsidRPr="00420810" w:rsidRDefault="006A0296" w:rsidP="006A0296">
      <w:pPr>
        <w:jc w:val="center"/>
        <w:rPr>
          <w:b/>
          <w:sz w:val="30"/>
          <w:szCs w:val="30"/>
        </w:rPr>
      </w:pPr>
      <w:r w:rsidRPr="00420810">
        <w:rPr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6A0296" w:rsidRPr="005E5F93" w:rsidTr="00E3748D">
        <w:trPr>
          <w:trHeight w:val="6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ind w:left="-48"/>
              <w:jc w:val="center"/>
              <w:rPr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6A0296" w:rsidRPr="005E5F93" w:rsidTr="00E3748D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96" w:rsidRPr="005E5F93" w:rsidRDefault="006A0296" w:rsidP="00796787">
            <w:pPr>
              <w:jc w:val="both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b/>
                <w:sz w:val="30"/>
                <w:szCs w:val="30"/>
              </w:rPr>
              <w:t xml:space="preserve"> РАЗДЕЛ </w:t>
            </w:r>
            <w:r>
              <w:rPr>
                <w:b/>
                <w:sz w:val="30"/>
                <w:szCs w:val="30"/>
              </w:rPr>
              <w:t>–</w:t>
            </w:r>
            <w:r w:rsidRPr="005E5F93">
              <w:rPr>
                <w:b/>
                <w:sz w:val="30"/>
                <w:szCs w:val="30"/>
              </w:rPr>
              <w:t xml:space="preserve"> РЕШЕНИЯ СОВЕТА ДЕПУТАТОВ</w:t>
            </w:r>
            <w:r>
              <w:rPr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 </w:t>
            </w:r>
            <w:r w:rsidR="00796787">
              <w:rPr>
                <w:b/>
                <w:sz w:val="30"/>
                <w:szCs w:val="30"/>
              </w:rPr>
              <w:t>ЧЕТВЕРТОГО</w:t>
            </w:r>
            <w:r>
              <w:rPr>
                <w:b/>
                <w:sz w:val="30"/>
                <w:szCs w:val="30"/>
              </w:rPr>
              <w:t xml:space="preserve"> СОЗЫВА.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FA2F31" w:rsidP="00E3748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FA2F31" w:rsidRPr="005E5F93" w:rsidTr="00E3748D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31" w:rsidRPr="005E5F93" w:rsidRDefault="00FA2F31" w:rsidP="00E3748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31" w:rsidRPr="00FA2F31" w:rsidRDefault="00FA2F31" w:rsidP="00FA2F31">
            <w:pPr>
              <w:jc w:val="both"/>
              <w:rPr>
                <w:b/>
                <w:sz w:val="30"/>
                <w:szCs w:val="30"/>
              </w:rPr>
            </w:pPr>
            <w:proofErr w:type="gramStart"/>
            <w:r w:rsidRPr="003C09BE">
              <w:rPr>
                <w:sz w:val="30"/>
                <w:szCs w:val="30"/>
              </w:rPr>
              <w:t>РЕШЕНИЕ Совета депутатов муниципального образования Энергетикский поссовет Новоорского рай</w:t>
            </w:r>
            <w:r>
              <w:rPr>
                <w:sz w:val="30"/>
                <w:szCs w:val="30"/>
              </w:rPr>
              <w:t xml:space="preserve">она Оренбургской области от </w:t>
            </w:r>
            <w:r>
              <w:rPr>
                <w:sz w:val="30"/>
                <w:szCs w:val="30"/>
              </w:rPr>
              <w:t>13.12</w:t>
            </w:r>
            <w:r w:rsidRPr="003C09BE">
              <w:rPr>
                <w:sz w:val="30"/>
                <w:szCs w:val="30"/>
              </w:rPr>
              <w:t xml:space="preserve">.2021 № 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6</w:t>
            </w:r>
            <w:r w:rsidRPr="003C09BE">
              <w:rPr>
                <w:sz w:val="30"/>
                <w:szCs w:val="30"/>
              </w:rPr>
              <w:t xml:space="preserve"> «</w:t>
            </w:r>
            <w:r w:rsidRPr="00451FC5">
              <w:rPr>
                <w:rStyle w:val="FontStyle20"/>
                <w:sz w:val="28"/>
                <w:szCs w:val="28"/>
              </w:rPr>
              <w:t>О внесении изменений №2 в решение Совета депутатов муниципального образования Энергетикский поссовет Новоорского района Оренбургской области от 13.12.2019 №311 «</w:t>
            </w:r>
            <w:r w:rsidRPr="00451FC5">
              <w:rPr>
                <w:sz w:val="28"/>
                <w:szCs w:val="28"/>
              </w:rPr>
              <w:t>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      </w:r>
            <w:r w:rsidRPr="00451FC5">
              <w:rPr>
                <w:iCs/>
                <w:sz w:val="28"/>
                <w:szCs w:val="28"/>
              </w:rPr>
              <w:t xml:space="preserve"> Оренбургской области на 2020 – 2022 годы</w:t>
            </w:r>
            <w:r w:rsidRPr="003C09BE">
              <w:rPr>
                <w:sz w:val="30"/>
                <w:szCs w:val="30"/>
              </w:rPr>
              <w:t>».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31" w:rsidRDefault="00FA2F31" w:rsidP="00E3748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6A0296" w:rsidRPr="005E5F93" w:rsidTr="00E3748D">
        <w:trPr>
          <w:trHeight w:val="1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jc w:val="both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b/>
                <w:sz w:val="30"/>
                <w:szCs w:val="30"/>
              </w:rPr>
              <w:t xml:space="preserve"> РАЗДЕЛ – РАСПОРЯЖЕНИЯ И ПОСТАНОВЛЕНИЯ </w:t>
            </w:r>
            <w:r>
              <w:rPr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FA2F31" w:rsidP="00E3748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  <w:tr w:rsidR="006A0296" w:rsidRPr="005E5F93" w:rsidTr="00E3748D">
        <w:trPr>
          <w:trHeight w:val="17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420810" w:rsidRDefault="006A0296" w:rsidP="00E3748D">
            <w:pPr>
              <w:spacing w:before="100" w:beforeAutospacing="1" w:after="100" w:afterAutospacing="1"/>
              <w:jc w:val="both"/>
              <w:rPr>
                <w:b/>
                <w:sz w:val="30"/>
                <w:szCs w:val="30"/>
              </w:rPr>
            </w:pPr>
            <w:r w:rsidRPr="00420810">
              <w:rPr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b/>
                <w:sz w:val="30"/>
                <w:szCs w:val="30"/>
              </w:rPr>
              <w:t xml:space="preserve"> РАЗДЕЛ - акты иных органов местного самоуправления </w:t>
            </w:r>
            <w:r w:rsidRPr="00420810">
              <w:rPr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-</w:t>
            </w:r>
          </w:p>
        </w:tc>
      </w:tr>
      <w:tr w:rsidR="006A0296" w:rsidRPr="005E5F93" w:rsidTr="00E3748D">
        <w:trPr>
          <w:trHeight w:val="4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5E5F93" w:rsidRDefault="006A0296" w:rsidP="00E3748D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 w:rsidRPr="005E5F93">
              <w:rPr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b/>
                <w:sz w:val="30"/>
                <w:szCs w:val="30"/>
              </w:rPr>
              <w:t xml:space="preserve"> РАЗДЕЛ</w:t>
            </w:r>
            <w:r w:rsidRPr="005E5F93">
              <w:rPr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Pr="00420810">
              <w:rPr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sz w:val="30"/>
                <w:szCs w:val="30"/>
              </w:rPr>
              <w:t>, постоянных комиссий Совета депутатов</w:t>
            </w:r>
            <w:r w:rsidRPr="00420810">
              <w:rPr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96" w:rsidRPr="00640822" w:rsidRDefault="006A0296" w:rsidP="00E3748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</w:tbl>
    <w:p w:rsidR="00FA2F31" w:rsidRPr="00FA2F31" w:rsidRDefault="00FA2F31" w:rsidP="00FA2F31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36"/>
          <w:szCs w:val="36"/>
          <w:u w:val="single"/>
        </w:rPr>
      </w:pPr>
      <w:r w:rsidRPr="00FA2F31">
        <w:rPr>
          <w:rFonts w:eastAsiaTheme="minorEastAsia"/>
          <w:b/>
          <w:sz w:val="36"/>
          <w:szCs w:val="36"/>
          <w:u w:val="single"/>
          <w:lang w:val="en-US"/>
        </w:rPr>
        <w:lastRenderedPageBreak/>
        <w:t>I</w:t>
      </w:r>
      <w:r w:rsidRPr="00FA2F31">
        <w:rPr>
          <w:rFonts w:eastAsiaTheme="minorEastAsia"/>
          <w:b/>
          <w:sz w:val="36"/>
          <w:szCs w:val="36"/>
          <w:u w:val="single"/>
        </w:rPr>
        <w:t xml:space="preserve"> РАЗДЕЛ</w:t>
      </w:r>
    </w:p>
    <w:p w:rsidR="00FA2F31" w:rsidRPr="00FA2F31" w:rsidRDefault="00FA2F31" w:rsidP="00FA2F31">
      <w:pPr>
        <w:widowControl/>
        <w:pBdr>
          <w:bottom w:val="thinThickSmallGap" w:sz="24" w:space="2" w:color="auto"/>
        </w:pBdr>
        <w:autoSpaceDE/>
        <w:autoSpaceDN/>
        <w:adjustRightInd/>
        <w:spacing w:line="276" w:lineRule="auto"/>
        <w:jc w:val="center"/>
        <w:rPr>
          <w:rFonts w:eastAsiaTheme="minorEastAsia"/>
          <w:b/>
          <w:sz w:val="36"/>
          <w:szCs w:val="36"/>
          <w:u w:val="single"/>
        </w:rPr>
      </w:pPr>
      <w:r w:rsidRPr="00FA2F31">
        <w:rPr>
          <w:rFonts w:eastAsiaTheme="minorEastAsia"/>
          <w:b/>
          <w:sz w:val="36"/>
          <w:szCs w:val="36"/>
          <w:u w:val="single"/>
        </w:rPr>
        <w:t>РЕШЕНИЯ СОВЕТА ДЕПУТАТОВ</w:t>
      </w:r>
      <w:r w:rsidRPr="00FA2F31">
        <w:rPr>
          <w:rFonts w:eastAsiaTheme="minorEastAsia"/>
          <w:b/>
          <w:sz w:val="36"/>
          <w:szCs w:val="36"/>
        </w:rPr>
        <w:t xml:space="preserve"> </w:t>
      </w:r>
      <w:r w:rsidRPr="00FA2F31">
        <w:rPr>
          <w:rFonts w:eastAsiaTheme="minorEastAsia"/>
          <w:b/>
          <w:sz w:val="36"/>
          <w:szCs w:val="36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FA2F31" w:rsidRPr="00FA2F31" w:rsidRDefault="00FA2F31" w:rsidP="00FA2F31">
      <w:pPr>
        <w:widowControl/>
        <w:pBdr>
          <w:bottom w:val="thinThickSmallGap" w:sz="24" w:space="2" w:color="auto"/>
        </w:pBdr>
        <w:autoSpaceDE/>
        <w:autoSpaceDN/>
        <w:adjustRightInd/>
        <w:spacing w:line="276" w:lineRule="auto"/>
        <w:jc w:val="center"/>
        <w:rPr>
          <w:rFonts w:eastAsiaTheme="minorEastAsia"/>
          <w:b/>
          <w:sz w:val="36"/>
          <w:szCs w:val="36"/>
          <w:u w:val="single"/>
        </w:rPr>
      </w:pPr>
      <w:r w:rsidRPr="00FA2F31">
        <w:rPr>
          <w:rFonts w:eastAsiaTheme="minorEastAsia"/>
          <w:b/>
          <w:sz w:val="36"/>
          <w:szCs w:val="36"/>
          <w:u w:val="single"/>
        </w:rPr>
        <w:t>ЧЕТВЕРТОГО СОЗЫВА</w:t>
      </w:r>
    </w:p>
    <w:p w:rsidR="00FA2F31" w:rsidRPr="00FA2F31" w:rsidRDefault="00FA2F31" w:rsidP="00FA2F31">
      <w:pPr>
        <w:widowControl/>
        <w:pBdr>
          <w:bottom w:val="thinThickSmallGap" w:sz="24" w:space="2" w:color="auto"/>
        </w:pBdr>
        <w:autoSpaceDE/>
        <w:autoSpaceDN/>
        <w:adjustRightInd/>
        <w:spacing w:line="276" w:lineRule="auto"/>
        <w:jc w:val="center"/>
        <w:rPr>
          <w:rFonts w:eastAsiaTheme="minorEastAsia"/>
          <w:b/>
          <w:sz w:val="16"/>
          <w:szCs w:val="16"/>
          <w:u w:val="single"/>
        </w:rPr>
      </w:pPr>
    </w:p>
    <w:p w:rsidR="00FA2F31" w:rsidRPr="00FA2F31" w:rsidRDefault="00FA2F31" w:rsidP="00FA2F31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numPr>
          <w:ilvl w:val="1"/>
          <w:numId w:val="3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FA2F31">
        <w:rPr>
          <w:rFonts w:eastAsiaTheme="minorEastAsia"/>
          <w:b/>
          <w:sz w:val="32"/>
          <w:szCs w:val="32"/>
        </w:rPr>
        <w:t xml:space="preserve">РЕШЕНИЕ от </w:t>
      </w:r>
      <w:r>
        <w:rPr>
          <w:rFonts w:eastAsiaTheme="minorEastAsia"/>
          <w:b/>
          <w:sz w:val="32"/>
          <w:szCs w:val="32"/>
        </w:rPr>
        <w:t>13.12</w:t>
      </w:r>
      <w:r w:rsidRPr="00FA2F31">
        <w:rPr>
          <w:rFonts w:eastAsiaTheme="minorEastAsia"/>
          <w:b/>
          <w:sz w:val="32"/>
          <w:szCs w:val="32"/>
        </w:rPr>
        <w:t>.2021 № 5</w:t>
      </w:r>
      <w:r>
        <w:rPr>
          <w:rFonts w:eastAsiaTheme="minorEastAsia"/>
          <w:b/>
          <w:sz w:val="32"/>
          <w:szCs w:val="32"/>
        </w:rPr>
        <w:t>6</w:t>
      </w:r>
      <w:r w:rsidRPr="00FA2F31">
        <w:rPr>
          <w:rFonts w:eastAsiaTheme="minorEastAsia"/>
          <w:b/>
          <w:sz w:val="32"/>
          <w:szCs w:val="32"/>
        </w:rPr>
        <w:t xml:space="preserve"> </w:t>
      </w:r>
    </w:p>
    <w:p w:rsidR="00FA2F31" w:rsidRPr="00FA2F31" w:rsidRDefault="00FA2F31" w:rsidP="00FA2F3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     </w:t>
      </w:r>
    </w:p>
    <w:p w:rsidR="006A0296" w:rsidRDefault="00FA2F31" w:rsidP="00FA2F31">
      <w:pPr>
        <w:jc w:val="center"/>
        <w:rPr>
          <w:noProof/>
        </w:rPr>
      </w:pPr>
      <w:r w:rsidRPr="00FA2F31">
        <w:rPr>
          <w:b/>
          <w:sz w:val="28"/>
          <w:szCs w:val="28"/>
        </w:rPr>
        <w:t>О внесении изменений №2 в решение Совета депутатов муниципального образования Энергетикский поссовет Новоорского района Оренбургской области от 13.12.2019 №311 «О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 Оренбургской области на 2020 – 2022 годы»</w:t>
      </w:r>
    </w:p>
    <w:p w:rsidR="006A0296" w:rsidRDefault="006A0296" w:rsidP="006A0296">
      <w:pPr>
        <w:spacing w:line="360" w:lineRule="auto"/>
        <w:jc w:val="center"/>
        <w:rPr>
          <w:noProof/>
        </w:rPr>
      </w:pPr>
    </w:p>
    <w:p w:rsidR="006A0296" w:rsidRDefault="006A0296" w:rsidP="006A0296">
      <w:pPr>
        <w:spacing w:line="360" w:lineRule="auto"/>
        <w:jc w:val="center"/>
        <w:rPr>
          <w:noProof/>
        </w:rPr>
      </w:pPr>
    </w:p>
    <w:p w:rsidR="00FA2F31" w:rsidRPr="00FA2F31" w:rsidRDefault="00FA2F31" w:rsidP="00FA2F31">
      <w:pPr>
        <w:pStyle w:val="a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</w:rPr>
        <w:tab/>
      </w:r>
      <w:r w:rsidRPr="00FA2F31">
        <w:rPr>
          <w:sz w:val="28"/>
          <w:szCs w:val="28"/>
        </w:rPr>
        <w:t>Руководствуясь статьями 5, 22, 27 Устава муниципального образования Энергетикский поссовет Новоорского района Оренбургской области, Бюджетным кодексом Российской Федерации, Совет депутатов муниципального образования Энергетикский поссовет Новоорского района Оренбургской области,</w:t>
      </w:r>
    </w:p>
    <w:p w:rsidR="00FA2F31" w:rsidRPr="00FA2F31" w:rsidRDefault="00FA2F31" w:rsidP="00FA2F31">
      <w:pPr>
        <w:tabs>
          <w:tab w:val="left" w:pos="142"/>
          <w:tab w:val="left" w:pos="5670"/>
        </w:tabs>
        <w:ind w:left="142" w:firstLine="425"/>
        <w:jc w:val="center"/>
        <w:rPr>
          <w:sz w:val="28"/>
          <w:szCs w:val="28"/>
        </w:rPr>
      </w:pPr>
      <w:proofErr w:type="gramStart"/>
      <w:r w:rsidRPr="00FA2F31">
        <w:rPr>
          <w:sz w:val="28"/>
          <w:szCs w:val="28"/>
        </w:rPr>
        <w:t>Р</w:t>
      </w:r>
      <w:proofErr w:type="gramEnd"/>
      <w:r w:rsidRPr="00FA2F31">
        <w:rPr>
          <w:sz w:val="28"/>
          <w:szCs w:val="28"/>
        </w:rPr>
        <w:t xml:space="preserve"> Е Ш И Л:</w:t>
      </w:r>
    </w:p>
    <w:p w:rsidR="00FA2F31" w:rsidRPr="00FA2F31" w:rsidRDefault="00FA2F31" w:rsidP="00FA2F31">
      <w:pPr>
        <w:tabs>
          <w:tab w:val="left" w:pos="142"/>
          <w:tab w:val="left" w:pos="5670"/>
        </w:tabs>
        <w:ind w:left="142" w:firstLine="425"/>
        <w:jc w:val="center"/>
        <w:rPr>
          <w:sz w:val="28"/>
          <w:szCs w:val="28"/>
        </w:rPr>
      </w:pPr>
    </w:p>
    <w:p w:rsidR="00FA2F31" w:rsidRPr="00FA2F31" w:rsidRDefault="00FA2F31" w:rsidP="00FA2F31">
      <w:pPr>
        <w:widowControl/>
        <w:ind w:firstLine="709"/>
        <w:jc w:val="both"/>
        <w:rPr>
          <w:rFonts w:eastAsiaTheme="minorEastAsia"/>
          <w:iCs/>
          <w:sz w:val="28"/>
          <w:szCs w:val="28"/>
        </w:rPr>
      </w:pPr>
      <w:bookmarkStart w:id="1" w:name="sub_39106"/>
      <w:r w:rsidRPr="00FA2F31">
        <w:rPr>
          <w:rFonts w:eastAsiaTheme="minorEastAsia"/>
          <w:iCs/>
          <w:sz w:val="28"/>
          <w:szCs w:val="28"/>
        </w:rPr>
        <w:t xml:space="preserve">1. </w:t>
      </w:r>
      <w:proofErr w:type="gramStart"/>
      <w:r w:rsidRPr="00FA2F31">
        <w:rPr>
          <w:rFonts w:eastAsiaTheme="minorEastAsia"/>
          <w:iCs/>
          <w:sz w:val="28"/>
          <w:szCs w:val="28"/>
        </w:rPr>
        <w:t>Внести изменения</w:t>
      </w:r>
      <w:r w:rsidRPr="00FA2F31">
        <w:rPr>
          <w:rFonts w:eastAsiaTheme="minorEastAsia"/>
          <w:sz w:val="28"/>
          <w:szCs w:val="28"/>
        </w:rPr>
        <w:t xml:space="preserve"> №2 в решение Совета депутатов муниципального образования Энергетикский поссовет Новоорского района Оренбургской области от 13.12.2019 №311</w:t>
      </w:r>
      <w:r w:rsidRPr="00FA2F31">
        <w:rPr>
          <w:rFonts w:eastAsiaTheme="minorEastAsia"/>
          <w:color w:val="FF0000"/>
          <w:sz w:val="28"/>
          <w:szCs w:val="28"/>
        </w:rPr>
        <w:t xml:space="preserve"> </w:t>
      </w:r>
      <w:r w:rsidRPr="00FA2F31">
        <w:rPr>
          <w:rFonts w:eastAsiaTheme="minorEastAsia"/>
          <w:sz w:val="28"/>
          <w:szCs w:val="28"/>
        </w:rPr>
        <w:t>«О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Pr="00FA2F31">
        <w:rPr>
          <w:rFonts w:eastAsiaTheme="minorEastAsia"/>
          <w:iCs/>
          <w:sz w:val="28"/>
          <w:szCs w:val="28"/>
        </w:rPr>
        <w:t xml:space="preserve"> Оренбургской области на 2020 – 2022 годы</w:t>
      </w:r>
      <w:r w:rsidRPr="00FA2F31">
        <w:rPr>
          <w:rFonts w:eastAsiaTheme="minorEastAsia"/>
          <w:sz w:val="28"/>
          <w:szCs w:val="28"/>
        </w:rPr>
        <w:t>»</w:t>
      </w:r>
      <w:r w:rsidRPr="00FA2F31">
        <w:rPr>
          <w:rFonts w:eastAsiaTheme="minorEastAsia"/>
          <w:iCs/>
          <w:sz w:val="28"/>
          <w:szCs w:val="28"/>
        </w:rPr>
        <w:t xml:space="preserve"> (далее по тексту – Решение) (с изменениями №1 от 31.07.2020 №350), следующего содержания:</w:t>
      </w:r>
      <w:proofErr w:type="gramEnd"/>
    </w:p>
    <w:p w:rsidR="00FA2F31" w:rsidRPr="00FA2F31" w:rsidRDefault="00FA2F31" w:rsidP="00FA2F31">
      <w:pPr>
        <w:widowControl/>
        <w:ind w:firstLine="709"/>
        <w:jc w:val="both"/>
        <w:rPr>
          <w:rFonts w:eastAsiaTheme="minorEastAsia"/>
          <w:iCs/>
          <w:sz w:val="28"/>
          <w:szCs w:val="28"/>
        </w:rPr>
      </w:pPr>
      <w:r w:rsidRPr="00FA2F31">
        <w:rPr>
          <w:rFonts w:eastAsiaTheme="minorEastAsia"/>
          <w:iCs/>
          <w:sz w:val="28"/>
          <w:szCs w:val="28"/>
        </w:rPr>
        <w:t xml:space="preserve">«1.1 Приложение №2 </w:t>
      </w:r>
      <w:r w:rsidRPr="00FA2F31">
        <w:rPr>
          <w:rFonts w:eastAsiaTheme="minorEastAsia"/>
          <w:sz w:val="28"/>
          <w:szCs w:val="28"/>
        </w:rPr>
        <w:t>Решения изложить в новой редакции согласно приложению №1</w:t>
      </w:r>
      <w:r w:rsidRPr="00FA2F31">
        <w:rPr>
          <w:rFonts w:eastAsiaTheme="minorEastAsia"/>
          <w:iCs/>
          <w:sz w:val="28"/>
          <w:szCs w:val="28"/>
        </w:rPr>
        <w:t>».</w:t>
      </w:r>
    </w:p>
    <w:p w:rsidR="00FA2F31" w:rsidRPr="00FA2F31" w:rsidRDefault="00FA2F31" w:rsidP="00FA2F31">
      <w:pPr>
        <w:widowControl/>
        <w:ind w:firstLine="709"/>
        <w:jc w:val="both"/>
        <w:rPr>
          <w:rFonts w:eastAsiaTheme="minorEastAsia"/>
          <w:iCs/>
          <w:sz w:val="28"/>
          <w:szCs w:val="28"/>
        </w:rPr>
      </w:pPr>
      <w:r w:rsidRPr="00FA2F31">
        <w:rPr>
          <w:rFonts w:eastAsiaTheme="minorEastAsia"/>
          <w:iCs/>
          <w:sz w:val="28"/>
          <w:szCs w:val="28"/>
        </w:rPr>
        <w:t xml:space="preserve">2. Утвердить типовую форму дополнительного соглашения №2 к соглашению между органом местного самоуправления поселения и органом местного самоуправления муниципального образования Новоорский район  </w:t>
      </w:r>
      <w:r w:rsidRPr="00FA2F31">
        <w:rPr>
          <w:rFonts w:eastAsiaTheme="minorEastAsia"/>
          <w:iCs/>
          <w:sz w:val="28"/>
          <w:szCs w:val="28"/>
        </w:rPr>
        <w:lastRenderedPageBreak/>
        <w:t>Оренбургской области о передаче осуществления части   полномочий по решению вопросов местного значения в сфере архитектуры и градостроительства, согласно приложению №2.</w:t>
      </w:r>
    </w:p>
    <w:p w:rsidR="00FA2F31" w:rsidRPr="00FA2F31" w:rsidRDefault="00FA2F31" w:rsidP="00FA2F31">
      <w:pPr>
        <w:widowControl/>
        <w:ind w:firstLine="709"/>
        <w:jc w:val="both"/>
        <w:rPr>
          <w:rFonts w:eastAsiaTheme="minorEastAsia"/>
          <w:iCs/>
          <w:sz w:val="28"/>
          <w:szCs w:val="28"/>
        </w:rPr>
      </w:pPr>
      <w:r w:rsidRPr="00FA2F31">
        <w:rPr>
          <w:rFonts w:eastAsiaTheme="minorEastAsia"/>
          <w:iCs/>
          <w:sz w:val="28"/>
          <w:szCs w:val="28"/>
        </w:rPr>
        <w:t>3. Направить настоящее решение в Совет депутатов муниципального образования Новоорский район Оренбургской области для рассмотрения и принятия.</w:t>
      </w:r>
    </w:p>
    <w:p w:rsidR="00FA2F31" w:rsidRPr="00FA2F31" w:rsidRDefault="00FA2F31" w:rsidP="00FA2F31">
      <w:pPr>
        <w:widowControl/>
        <w:autoSpaceDE/>
        <w:autoSpaceDN/>
        <w:adjustRightInd/>
        <w:ind w:firstLine="709"/>
        <w:jc w:val="both"/>
        <w:rPr>
          <w:bCs/>
          <w:sz w:val="28"/>
          <w:szCs w:val="24"/>
          <w:shd w:val="clear" w:color="auto" w:fill="FFFFFF"/>
        </w:rPr>
      </w:pPr>
      <w:r w:rsidRPr="00FA2F31">
        <w:rPr>
          <w:iCs/>
          <w:sz w:val="28"/>
          <w:szCs w:val="28"/>
        </w:rPr>
        <w:t xml:space="preserve">4. </w:t>
      </w:r>
      <w:proofErr w:type="gramStart"/>
      <w:r w:rsidRPr="00FA2F31">
        <w:rPr>
          <w:iCs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заключить с Администрацией муниципального образования Новоорский район Оренбургской области дополнительное соглашение №2 к </w:t>
      </w:r>
      <w:r w:rsidRPr="00FA2F31">
        <w:rPr>
          <w:bCs/>
          <w:sz w:val="28"/>
          <w:szCs w:val="24"/>
          <w:shd w:val="clear" w:color="auto" w:fill="FFFFFF"/>
        </w:rPr>
        <w:t>соглашению 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FA2F31">
        <w:rPr>
          <w:sz w:val="28"/>
          <w:szCs w:val="24"/>
        </w:rPr>
        <w:t xml:space="preserve"> по решению вопросов местного значения</w:t>
      </w:r>
      <w:r w:rsidRPr="00FA2F31">
        <w:rPr>
          <w:bCs/>
          <w:sz w:val="28"/>
          <w:szCs w:val="24"/>
          <w:shd w:val="clear" w:color="auto" w:fill="FFFFFF"/>
        </w:rPr>
        <w:t xml:space="preserve"> </w:t>
      </w:r>
      <w:r w:rsidRPr="00FA2F31">
        <w:rPr>
          <w:sz w:val="28"/>
          <w:szCs w:val="24"/>
        </w:rPr>
        <w:t>в сфере архитектуры и градостроительства</w:t>
      </w:r>
      <w:r w:rsidRPr="00FA2F31">
        <w:rPr>
          <w:bCs/>
          <w:sz w:val="28"/>
          <w:szCs w:val="24"/>
          <w:shd w:val="clear" w:color="auto" w:fill="FFFFFF"/>
        </w:rPr>
        <w:t xml:space="preserve">  от  01.01.2020 с учетом принятых изменений.</w:t>
      </w:r>
      <w:proofErr w:type="gramEnd"/>
    </w:p>
    <w:p w:rsidR="00FA2F31" w:rsidRPr="00FA2F31" w:rsidRDefault="00FA2F31" w:rsidP="00FA2F3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sz w:val="28"/>
          <w:szCs w:val="28"/>
        </w:rPr>
        <w:t>5. Опубликовать настоящее решение в 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Pr="00FA2F31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FA2F31">
        <w:rPr>
          <w:rFonts w:eastAsiaTheme="minorEastAsia"/>
          <w:sz w:val="28"/>
          <w:szCs w:val="28"/>
        </w:rPr>
        <w:t xml:space="preserve">и разместить на официальном сайте администрации муниципального образования Энергетикский поссовет в сети  «Интернет» </w:t>
      </w:r>
      <w:r w:rsidRPr="00FA2F31">
        <w:rPr>
          <w:rFonts w:eastAsiaTheme="minorEastAsia"/>
          <w:sz w:val="28"/>
          <w:szCs w:val="28"/>
          <w:lang w:val="en-US"/>
        </w:rPr>
        <w:t>www</w:t>
      </w:r>
      <w:r w:rsidRPr="00FA2F31">
        <w:rPr>
          <w:rFonts w:eastAsiaTheme="minorEastAsia"/>
          <w:sz w:val="28"/>
          <w:szCs w:val="28"/>
        </w:rPr>
        <w:t>.</w:t>
      </w:r>
      <w:hyperlink r:id="rId10" w:tgtFrame="_blank" w:history="1">
        <w:r w:rsidRPr="00FA2F31">
          <w:rPr>
            <w:rFonts w:eastAsiaTheme="minorEastAsia"/>
            <w:bCs/>
            <w:sz w:val="28"/>
            <w:szCs w:val="28"/>
          </w:rPr>
          <w:t>energetik56.ru</w:t>
        </w:r>
      </w:hyperlink>
      <w:r w:rsidRPr="00FA2F31">
        <w:rPr>
          <w:rFonts w:eastAsiaTheme="minorEastAsia"/>
          <w:sz w:val="28"/>
          <w:szCs w:val="28"/>
        </w:rPr>
        <w:t>.</w:t>
      </w:r>
    </w:p>
    <w:p w:rsidR="00FA2F31" w:rsidRPr="00FA2F31" w:rsidRDefault="00FA2F31" w:rsidP="00FA2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F31">
        <w:rPr>
          <w:sz w:val="28"/>
          <w:szCs w:val="28"/>
        </w:rPr>
        <w:t>6. Настоящее решение вступает в силу со дня его официального опубликования и распространяется на правоотношения, возникшие в период с 1 января 2021 года по 31 декабря 2022 года.</w:t>
      </w:r>
    </w:p>
    <w:p w:rsidR="00FA2F31" w:rsidRPr="00FA2F31" w:rsidRDefault="00FA2F31" w:rsidP="00FA2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F31">
        <w:rPr>
          <w:sz w:val="28"/>
          <w:szCs w:val="28"/>
        </w:rPr>
        <w:t>7. 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FA2F31" w:rsidRPr="00FA2F31" w:rsidRDefault="00FA2F31" w:rsidP="00FA2F31">
      <w:pPr>
        <w:tabs>
          <w:tab w:val="left" w:pos="284"/>
        </w:tabs>
        <w:jc w:val="both"/>
        <w:rPr>
          <w:sz w:val="28"/>
          <w:szCs w:val="28"/>
        </w:rPr>
      </w:pPr>
      <w:r w:rsidRPr="00FA2F31">
        <w:rPr>
          <w:sz w:val="28"/>
          <w:szCs w:val="28"/>
        </w:rPr>
        <w:tab/>
      </w:r>
      <w:bookmarkEnd w:id="1"/>
    </w:p>
    <w:p w:rsidR="00FA2F31" w:rsidRPr="00FA2F31" w:rsidRDefault="00FA2F31" w:rsidP="00FA2F31">
      <w:pPr>
        <w:rPr>
          <w:sz w:val="28"/>
          <w:szCs w:val="28"/>
        </w:rPr>
      </w:pPr>
      <w:r w:rsidRPr="00FA2F31">
        <w:rPr>
          <w:sz w:val="28"/>
          <w:szCs w:val="28"/>
        </w:rPr>
        <w:t xml:space="preserve">                      </w:t>
      </w:r>
    </w:p>
    <w:p w:rsidR="00FA2F31" w:rsidRPr="00FA2F31" w:rsidRDefault="00FA2F31" w:rsidP="00FA2F31">
      <w:pPr>
        <w:rPr>
          <w:sz w:val="28"/>
          <w:szCs w:val="28"/>
        </w:rPr>
      </w:pPr>
      <w:r w:rsidRPr="00FA2F31">
        <w:rPr>
          <w:sz w:val="28"/>
          <w:szCs w:val="28"/>
        </w:rPr>
        <w:t xml:space="preserve">                                                    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FA2F31" w:rsidRPr="00FA2F31" w:rsidTr="00FA2F31">
        <w:trPr>
          <w:trHeight w:val="1765"/>
        </w:trPr>
        <w:tc>
          <w:tcPr>
            <w:tcW w:w="4857" w:type="dxa"/>
          </w:tcPr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  <w:r w:rsidRPr="00FA2F31">
        <w:rPr>
          <w:rFonts w:eastAsiaTheme="minorEastAsia"/>
          <w:sz w:val="24"/>
          <w:szCs w:val="24"/>
        </w:rPr>
        <w:lastRenderedPageBreak/>
        <w:t xml:space="preserve">Приложение № 1 </w:t>
      </w:r>
    </w:p>
    <w:p w:rsidR="00FA2F31" w:rsidRPr="00FA2F31" w:rsidRDefault="00FA2F31" w:rsidP="00FA2F31">
      <w:pPr>
        <w:ind w:left="3544"/>
        <w:jc w:val="both"/>
        <w:rPr>
          <w:sz w:val="24"/>
          <w:szCs w:val="24"/>
        </w:rPr>
      </w:pPr>
      <w:proofErr w:type="gramStart"/>
      <w:r w:rsidRPr="00FA2F31">
        <w:rPr>
          <w:sz w:val="24"/>
          <w:szCs w:val="24"/>
        </w:rPr>
        <w:t>к решению Совета депутатов муниципального образования Энергетикский поссовет  Новоорского района Оренбургской области «О внесении изменений №2 в решение Совета депутатов муниципального образования Энергетикский поссовет Новоорского района Оренбургской области от 13.12.2019 №311 «О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 Оренбургской области на 2020 – 2022 годы» от 13.12.2021</w:t>
      </w:r>
      <w:proofErr w:type="gramEnd"/>
      <w:r w:rsidRPr="00FA2F31">
        <w:rPr>
          <w:sz w:val="24"/>
          <w:szCs w:val="24"/>
        </w:rPr>
        <w:t xml:space="preserve"> № 56</w:t>
      </w:r>
    </w:p>
    <w:p w:rsidR="00FA2F31" w:rsidRPr="00FA2F31" w:rsidRDefault="00FA2F31" w:rsidP="00FA2F31">
      <w:pPr>
        <w:widowControl/>
        <w:autoSpaceDE/>
        <w:autoSpaceDN/>
        <w:adjustRightInd/>
        <w:jc w:val="center"/>
        <w:rPr>
          <w:rFonts w:eastAsiaTheme="minorEastAsia"/>
          <w:color w:val="000000"/>
          <w:sz w:val="16"/>
          <w:szCs w:val="16"/>
        </w:rPr>
      </w:pPr>
    </w:p>
    <w:p w:rsidR="00FA2F31" w:rsidRPr="00FA2F31" w:rsidRDefault="00FA2F31" w:rsidP="00FA2F31">
      <w:pPr>
        <w:widowControl/>
        <w:autoSpaceDE/>
        <w:autoSpaceDN/>
        <w:adjustRightInd/>
        <w:jc w:val="center"/>
        <w:rPr>
          <w:rFonts w:eastAsiaTheme="minorEastAsia"/>
          <w:color w:val="000000"/>
          <w:sz w:val="28"/>
          <w:szCs w:val="28"/>
        </w:rPr>
      </w:pPr>
      <w:r w:rsidRPr="00FA2F31">
        <w:rPr>
          <w:rFonts w:eastAsiaTheme="minorEastAsia"/>
          <w:color w:val="000000"/>
          <w:sz w:val="28"/>
          <w:szCs w:val="28"/>
        </w:rPr>
        <w:t>Расчет</w:t>
      </w:r>
    </w:p>
    <w:p w:rsidR="00FA2F31" w:rsidRPr="00FA2F31" w:rsidRDefault="00FA2F31" w:rsidP="00FA2F31">
      <w:pPr>
        <w:widowControl/>
        <w:autoSpaceDE/>
        <w:autoSpaceDN/>
        <w:adjustRightInd/>
        <w:jc w:val="center"/>
        <w:rPr>
          <w:rFonts w:eastAsiaTheme="minorEastAsia"/>
          <w:color w:val="000000"/>
          <w:sz w:val="28"/>
          <w:szCs w:val="28"/>
        </w:rPr>
      </w:pPr>
      <w:r w:rsidRPr="00FA2F31">
        <w:rPr>
          <w:rFonts w:eastAsiaTheme="minorEastAsia"/>
          <w:color w:val="000000"/>
          <w:sz w:val="28"/>
          <w:szCs w:val="28"/>
        </w:rPr>
        <w:t>сумм межбюджетных трансфертов на 2020 – 2022 годы, перечисляемых</w:t>
      </w:r>
    </w:p>
    <w:p w:rsidR="00FA2F31" w:rsidRPr="00FA2F31" w:rsidRDefault="00FA2F31" w:rsidP="00FA2F31">
      <w:pPr>
        <w:widowControl/>
        <w:autoSpaceDE/>
        <w:autoSpaceDN/>
        <w:adjustRightInd/>
        <w:jc w:val="center"/>
        <w:rPr>
          <w:rFonts w:eastAsiaTheme="minorEastAsia"/>
          <w:color w:val="000000"/>
          <w:sz w:val="28"/>
          <w:szCs w:val="28"/>
        </w:rPr>
      </w:pPr>
      <w:r w:rsidRPr="00FA2F31">
        <w:rPr>
          <w:rFonts w:eastAsiaTheme="minorEastAsia"/>
          <w:color w:val="000000"/>
          <w:sz w:val="28"/>
          <w:szCs w:val="28"/>
        </w:rPr>
        <w:t xml:space="preserve"> из бюджета муниципального образования Энергетикский поссовет в бюджет муниципального образования Новоорский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2591"/>
      </w:tblGrid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Расходы, тыс. руб.</w:t>
            </w: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2020 год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1" w:rsidRPr="00FA2F31" w:rsidRDefault="00FA2F31" w:rsidP="00FA2F31">
            <w:pPr>
              <w:widowControl/>
              <w:rPr>
                <w:bCs/>
                <w:sz w:val="28"/>
                <w:szCs w:val="28"/>
                <w:vertAlign w:val="superscript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431,542</w:t>
            </w: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2021 год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1" w:rsidRPr="00FA2F31" w:rsidRDefault="00FA2F31" w:rsidP="00FA2F31">
            <w:pPr>
              <w:widowControl/>
              <w:rPr>
                <w:bCs/>
                <w:sz w:val="28"/>
                <w:szCs w:val="28"/>
                <w:vertAlign w:val="superscript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431,8</w:t>
            </w: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2022 год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1" w:rsidRPr="00FA2F31" w:rsidRDefault="00FA2F31" w:rsidP="00FA2F31">
            <w:pPr>
              <w:widowControl/>
              <w:rPr>
                <w:bCs/>
                <w:sz w:val="28"/>
                <w:szCs w:val="28"/>
                <w:vertAlign w:val="superscript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431,8</w:t>
            </w:r>
          </w:p>
        </w:tc>
      </w:tr>
      <w:tr w:rsidR="00FA2F31" w:rsidRPr="00FA2F31" w:rsidTr="00F239B7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1" w:rsidRPr="00FA2F31" w:rsidRDefault="00FA2F31" w:rsidP="00FA2F31">
            <w:pPr>
              <w:widowControl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31" w:rsidRPr="00FA2F31" w:rsidRDefault="00FA2F31" w:rsidP="00FA2F31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A2F31">
              <w:rPr>
                <w:rFonts w:eastAsiaTheme="minorEastAsia"/>
                <w:bCs/>
                <w:sz w:val="28"/>
                <w:szCs w:val="28"/>
              </w:rPr>
              <w:t>1 295,142</w:t>
            </w:r>
          </w:p>
        </w:tc>
      </w:tr>
    </w:tbl>
    <w:p w:rsidR="00FA2F31" w:rsidRPr="00FA2F31" w:rsidRDefault="00FA2F31" w:rsidP="00FA2F31">
      <w:pPr>
        <w:rPr>
          <w:rFonts w:eastAsia="Calibri"/>
          <w:sz w:val="28"/>
          <w:szCs w:val="28"/>
        </w:rPr>
      </w:pP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Расчёт затрат  на содержание технического специалиста отдела архитектуры и градостроительства администрации Новоорского района Оренбургской области на 2020 – 2022 годы.  </w:t>
      </w:r>
    </w:p>
    <w:p w:rsidR="00FA2F31" w:rsidRPr="00FA2F31" w:rsidRDefault="00FA2F31" w:rsidP="00FA2F31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bCs/>
          <w:sz w:val="28"/>
          <w:szCs w:val="28"/>
        </w:rPr>
        <w:t xml:space="preserve">Численность </w:t>
      </w:r>
      <w:proofErr w:type="gramStart"/>
      <w:r w:rsidRPr="00FA2F31">
        <w:rPr>
          <w:rFonts w:eastAsiaTheme="minorEastAsia"/>
          <w:bCs/>
          <w:sz w:val="28"/>
          <w:szCs w:val="28"/>
        </w:rPr>
        <w:t>работающих</w:t>
      </w:r>
      <w:proofErr w:type="gramEnd"/>
      <w:r w:rsidRPr="00FA2F31">
        <w:rPr>
          <w:rFonts w:eastAsiaTheme="minorEastAsia"/>
          <w:bCs/>
          <w:sz w:val="28"/>
          <w:szCs w:val="28"/>
        </w:rPr>
        <w:t xml:space="preserve"> – 1человек</w:t>
      </w: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ab/>
        <w:t xml:space="preserve">Общая численность населения в </w:t>
      </w:r>
      <w:proofErr w:type="gramStart"/>
      <w:r w:rsidRPr="00FA2F31">
        <w:rPr>
          <w:sz w:val="28"/>
          <w:szCs w:val="28"/>
        </w:rPr>
        <w:t>поселениях, заключивших соглашения о передаче полномочий в области архитектуры и градостроительства составляет</w:t>
      </w:r>
      <w:proofErr w:type="gramEnd"/>
      <w:r w:rsidRPr="00FA2F31">
        <w:rPr>
          <w:sz w:val="28"/>
          <w:szCs w:val="28"/>
        </w:rPr>
        <w:t xml:space="preserve"> 26589</w:t>
      </w:r>
      <w:r w:rsidRPr="00FA2F31">
        <w:rPr>
          <w:b/>
          <w:sz w:val="28"/>
          <w:szCs w:val="28"/>
        </w:rPr>
        <w:t xml:space="preserve"> </w:t>
      </w:r>
      <w:r w:rsidRPr="00FA2F31">
        <w:rPr>
          <w:sz w:val="28"/>
          <w:szCs w:val="28"/>
        </w:rPr>
        <w:t>человек.</w:t>
      </w: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ab/>
        <w:t>Численность населения муниципального образования Энергетикский поссовет составляет 6741 человек.</w:t>
      </w: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Расчет: </w:t>
      </w: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на 2020 год - </w:t>
      </w:r>
      <w:r w:rsidRPr="00FA2F31">
        <w:rPr>
          <w:bCs/>
          <w:sz w:val="28"/>
          <w:szCs w:val="28"/>
        </w:rPr>
        <w:t>431,542</w:t>
      </w:r>
      <w:r w:rsidRPr="00FA2F31">
        <w:rPr>
          <w:sz w:val="28"/>
          <w:szCs w:val="28"/>
        </w:rPr>
        <w:t xml:space="preserve">руб./ 26589чел. * 6741 чел. =  109 407 </w:t>
      </w:r>
      <w:proofErr w:type="spellStart"/>
      <w:r w:rsidRPr="00FA2F31">
        <w:rPr>
          <w:sz w:val="28"/>
          <w:szCs w:val="28"/>
        </w:rPr>
        <w:t>руб</w:t>
      </w:r>
      <w:proofErr w:type="spellEnd"/>
      <w:r w:rsidRPr="00FA2F31">
        <w:rPr>
          <w:sz w:val="28"/>
          <w:szCs w:val="28"/>
        </w:rPr>
        <w:t>;</w:t>
      </w: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на 2021 год - </w:t>
      </w:r>
      <w:r w:rsidRPr="00FA2F31">
        <w:rPr>
          <w:bCs/>
          <w:sz w:val="28"/>
          <w:szCs w:val="28"/>
        </w:rPr>
        <w:t>431,8</w:t>
      </w:r>
      <w:r w:rsidRPr="00FA2F31">
        <w:rPr>
          <w:sz w:val="28"/>
          <w:szCs w:val="28"/>
        </w:rPr>
        <w:t xml:space="preserve">руб./ 26589чел. * 6741 чел. =  109 400 </w:t>
      </w:r>
      <w:proofErr w:type="spellStart"/>
      <w:r w:rsidRPr="00FA2F31">
        <w:rPr>
          <w:sz w:val="28"/>
          <w:szCs w:val="28"/>
        </w:rPr>
        <w:t>руб</w:t>
      </w:r>
      <w:proofErr w:type="spellEnd"/>
      <w:r w:rsidRPr="00FA2F31">
        <w:rPr>
          <w:sz w:val="28"/>
          <w:szCs w:val="28"/>
        </w:rPr>
        <w:t>;</w:t>
      </w:r>
    </w:p>
    <w:p w:rsidR="00FA2F31" w:rsidRPr="00FA2F31" w:rsidRDefault="00FA2F31" w:rsidP="00FA2F31">
      <w:pPr>
        <w:jc w:val="both"/>
        <w:rPr>
          <w:sz w:val="28"/>
          <w:szCs w:val="28"/>
        </w:rPr>
      </w:pPr>
      <w:r w:rsidRPr="00FA2F31">
        <w:rPr>
          <w:sz w:val="28"/>
          <w:szCs w:val="28"/>
        </w:rPr>
        <w:t xml:space="preserve">на 2022 год - </w:t>
      </w:r>
      <w:r w:rsidRPr="00FA2F31">
        <w:rPr>
          <w:bCs/>
          <w:sz w:val="28"/>
          <w:szCs w:val="28"/>
        </w:rPr>
        <w:t>431,8</w:t>
      </w:r>
      <w:r w:rsidRPr="00FA2F31">
        <w:rPr>
          <w:sz w:val="28"/>
          <w:szCs w:val="28"/>
        </w:rPr>
        <w:t xml:space="preserve">руб./ 26589чел. * 6741 чел. =  109 400 </w:t>
      </w:r>
      <w:proofErr w:type="spellStart"/>
      <w:r w:rsidRPr="00FA2F31">
        <w:rPr>
          <w:sz w:val="28"/>
          <w:szCs w:val="28"/>
        </w:rPr>
        <w:t>руб</w:t>
      </w:r>
      <w:proofErr w:type="spellEnd"/>
      <w:r w:rsidRPr="00FA2F31">
        <w:rPr>
          <w:sz w:val="28"/>
          <w:szCs w:val="28"/>
        </w:rPr>
        <w:t>;</w:t>
      </w:r>
    </w:p>
    <w:p w:rsidR="00FA2F31" w:rsidRPr="00FA2F31" w:rsidRDefault="00FA2F31" w:rsidP="00FA2F31">
      <w:pPr>
        <w:rPr>
          <w:sz w:val="28"/>
          <w:szCs w:val="28"/>
        </w:rPr>
      </w:pPr>
      <w:r w:rsidRPr="00FA2F31">
        <w:rPr>
          <w:sz w:val="28"/>
          <w:szCs w:val="28"/>
        </w:rPr>
        <w:t xml:space="preserve">                                                    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5"/>
      </w:tblGrid>
      <w:tr w:rsidR="00FA2F31" w:rsidRPr="00FA2F31" w:rsidTr="00F239B7">
        <w:tc>
          <w:tcPr>
            <w:tcW w:w="4857" w:type="dxa"/>
          </w:tcPr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  М.В. Логунцова                        </w:t>
            </w:r>
          </w:p>
        </w:tc>
        <w:tc>
          <w:tcPr>
            <w:tcW w:w="4857" w:type="dxa"/>
          </w:tcPr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FA2F31" w:rsidRPr="00FA2F31" w:rsidRDefault="00FA2F31" w:rsidP="00FA2F31">
      <w:pPr>
        <w:widowControl/>
        <w:autoSpaceDE/>
        <w:autoSpaceDN/>
        <w:adjustRightInd/>
        <w:jc w:val="right"/>
        <w:rPr>
          <w:rFonts w:eastAsiaTheme="minorEastAsia"/>
          <w:sz w:val="26"/>
          <w:szCs w:val="26"/>
        </w:rPr>
      </w:pPr>
      <w:r w:rsidRPr="00FA2F31">
        <w:rPr>
          <w:rFonts w:eastAsiaTheme="minorEastAsia"/>
          <w:sz w:val="26"/>
          <w:szCs w:val="26"/>
        </w:rPr>
        <w:lastRenderedPageBreak/>
        <w:t xml:space="preserve">Приложение № 2 </w:t>
      </w:r>
    </w:p>
    <w:p w:rsidR="00FA2F31" w:rsidRPr="00FA2F31" w:rsidRDefault="00FA2F31" w:rsidP="00FA2F31">
      <w:pPr>
        <w:ind w:left="4253"/>
        <w:jc w:val="both"/>
        <w:rPr>
          <w:sz w:val="26"/>
          <w:szCs w:val="26"/>
        </w:rPr>
      </w:pPr>
      <w:proofErr w:type="gramStart"/>
      <w:r w:rsidRPr="00FA2F31">
        <w:rPr>
          <w:sz w:val="26"/>
          <w:szCs w:val="26"/>
        </w:rPr>
        <w:t xml:space="preserve">к решению Совета депутатов муниципального образования Энергетикский поссовет  Новоорского района Оренбургской области «О внесении изменений №2 в решение Совета депутатов муниципального образования Энергетикский поссовет Новоорского района Оренбургской области от 13.12.2019 №311 «О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 Оренбургской области на 2020 – 2022 годы» </w:t>
      </w:r>
      <w:r w:rsidRPr="00FA2F31">
        <w:rPr>
          <w:sz w:val="24"/>
          <w:szCs w:val="24"/>
        </w:rPr>
        <w:t>от 13.12.2021</w:t>
      </w:r>
      <w:proofErr w:type="gramEnd"/>
      <w:r w:rsidRPr="00FA2F31">
        <w:rPr>
          <w:sz w:val="24"/>
          <w:szCs w:val="24"/>
        </w:rPr>
        <w:t xml:space="preserve"> № 56</w:t>
      </w:r>
    </w:p>
    <w:p w:rsidR="00FA2F31" w:rsidRPr="00FA2F31" w:rsidRDefault="00FA2F31" w:rsidP="00FA2F31">
      <w:pPr>
        <w:widowControl/>
        <w:contextualSpacing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highlight w:val="yellow"/>
          <w:shd w:val="clear" w:color="auto" w:fill="FFFFFF"/>
        </w:rPr>
      </w:pPr>
      <w:r w:rsidRPr="00FA2F31">
        <w:rPr>
          <w:rFonts w:eastAsiaTheme="minorEastAsia"/>
          <w:sz w:val="28"/>
          <w:szCs w:val="28"/>
          <w:highlight w:val="yellow"/>
        </w:rPr>
        <w:t xml:space="preserve">    </w:t>
      </w:r>
    </w:p>
    <w:p w:rsidR="00FA2F31" w:rsidRPr="00FA2F31" w:rsidRDefault="00FA2F31" w:rsidP="00FA2F31">
      <w:pPr>
        <w:widowControl/>
        <w:autoSpaceDE/>
        <w:autoSpaceDN/>
        <w:adjustRightInd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A2F31">
        <w:rPr>
          <w:b/>
          <w:bCs/>
          <w:color w:val="000000"/>
          <w:sz w:val="28"/>
          <w:szCs w:val="28"/>
          <w:shd w:val="clear" w:color="auto" w:fill="FFFFFF"/>
        </w:rPr>
        <w:t>Типовая форма</w:t>
      </w:r>
    </w:p>
    <w:p w:rsidR="00FA2F31" w:rsidRPr="00FA2F31" w:rsidRDefault="00FA2F31" w:rsidP="00FA2F31">
      <w:pPr>
        <w:widowControl/>
        <w:autoSpaceDE/>
        <w:autoSpaceDN/>
        <w:adjustRightInd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A2F31">
        <w:rPr>
          <w:b/>
          <w:bCs/>
          <w:color w:val="000000"/>
          <w:sz w:val="28"/>
          <w:szCs w:val="28"/>
          <w:shd w:val="clear" w:color="auto" w:fill="FFFFFF"/>
        </w:rPr>
        <w:t>ДОПОЛНИТЕЛЬНОГО СОГЛАШЕНИЯ №____</w:t>
      </w:r>
    </w:p>
    <w:p w:rsidR="00FA2F31" w:rsidRPr="00FA2F31" w:rsidRDefault="00FA2F31" w:rsidP="00FA2F31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</w:rPr>
      </w:pPr>
      <w:r w:rsidRPr="00FA2F31">
        <w:rPr>
          <w:b/>
          <w:bCs/>
          <w:color w:val="000000"/>
          <w:sz w:val="28"/>
          <w:szCs w:val="28"/>
          <w:shd w:val="clear" w:color="auto" w:fill="FFFFFF"/>
        </w:rPr>
        <w:t xml:space="preserve">           к соглашению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FA2F31">
        <w:rPr>
          <w:sz w:val="28"/>
          <w:szCs w:val="28"/>
        </w:rPr>
        <w:t xml:space="preserve"> </w:t>
      </w:r>
      <w:r w:rsidRPr="00FA2F31">
        <w:rPr>
          <w:b/>
          <w:sz w:val="28"/>
          <w:szCs w:val="28"/>
        </w:rPr>
        <w:t>по решению вопросов местного значения</w:t>
      </w:r>
      <w:r w:rsidRPr="00FA2F3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A2F31">
        <w:rPr>
          <w:b/>
          <w:sz w:val="28"/>
          <w:szCs w:val="28"/>
        </w:rPr>
        <w:t>в сфере архитектуры и градостроительства</w:t>
      </w:r>
      <w:r w:rsidRPr="00FA2F3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A2F31">
        <w:rPr>
          <w:b/>
          <w:bCs/>
          <w:sz w:val="28"/>
          <w:szCs w:val="28"/>
        </w:rPr>
        <w:t xml:space="preserve">    </w:t>
      </w:r>
    </w:p>
    <w:p w:rsidR="00FA2F31" w:rsidRPr="00FA2F31" w:rsidRDefault="00FA2F31" w:rsidP="00FA2F31">
      <w:pPr>
        <w:widowControl/>
        <w:autoSpaceDE/>
        <w:autoSpaceDN/>
        <w:adjustRightInd/>
        <w:contextualSpacing/>
        <w:rPr>
          <w:rFonts w:eastAsiaTheme="minorEastAsia"/>
          <w:b/>
          <w:bCs/>
          <w:sz w:val="28"/>
          <w:szCs w:val="28"/>
        </w:rPr>
      </w:pPr>
      <w:r w:rsidRPr="00FA2F31">
        <w:rPr>
          <w:rFonts w:eastAsiaTheme="minorEastAsia"/>
          <w:b/>
          <w:sz w:val="28"/>
          <w:szCs w:val="28"/>
          <w:shd w:val="clear" w:color="auto" w:fill="FFFFFF"/>
        </w:rPr>
        <w:t> </w:t>
      </w:r>
      <w:r w:rsidRPr="00FA2F31"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           </w:t>
      </w:r>
    </w:p>
    <w:p w:rsidR="00FA2F31" w:rsidRPr="00FA2F31" w:rsidRDefault="00FA2F31" w:rsidP="00FA2F31">
      <w:pPr>
        <w:widowControl/>
        <w:autoSpaceDE/>
        <w:autoSpaceDN/>
        <w:adjustRightInd/>
        <w:contextualSpacing/>
        <w:rPr>
          <w:rFonts w:eastAsiaTheme="minorEastAsia"/>
          <w:b/>
          <w:bCs/>
          <w:sz w:val="28"/>
          <w:szCs w:val="28"/>
        </w:rPr>
      </w:pPr>
    </w:p>
    <w:p w:rsidR="00FA2F31" w:rsidRPr="00FA2F31" w:rsidRDefault="00FA2F31" w:rsidP="00FA2F31">
      <w:pPr>
        <w:widowControl/>
        <w:autoSpaceDE/>
        <w:autoSpaceDN/>
        <w:adjustRightInd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FA2F31">
        <w:rPr>
          <w:color w:val="000000"/>
          <w:sz w:val="28"/>
          <w:szCs w:val="28"/>
          <w:shd w:val="clear" w:color="auto" w:fill="FFFFFF"/>
        </w:rPr>
        <w:t>Поселение                                                           «____»  ___________202_</w:t>
      </w:r>
    </w:p>
    <w:p w:rsidR="00FA2F31" w:rsidRPr="00FA2F31" w:rsidRDefault="00FA2F31" w:rsidP="00FA2F31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highlight w:val="yellow"/>
        </w:rPr>
      </w:pPr>
      <w:r w:rsidRPr="00FA2F31">
        <w:rPr>
          <w:rFonts w:eastAsiaTheme="minorEastAsia"/>
          <w:sz w:val="28"/>
          <w:szCs w:val="28"/>
          <w:highlight w:val="yellow"/>
        </w:rPr>
        <w:t xml:space="preserve">    </w:t>
      </w:r>
    </w:p>
    <w:p w:rsidR="00FA2F31" w:rsidRPr="00FA2F31" w:rsidRDefault="00FA2F31" w:rsidP="00FA2F31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highlight w:val="yellow"/>
          <w:shd w:val="clear" w:color="auto" w:fill="FFFFFF"/>
        </w:rPr>
      </w:pPr>
    </w:p>
    <w:p w:rsidR="00FA2F31" w:rsidRPr="00FA2F31" w:rsidRDefault="00FA2F31" w:rsidP="00FA2F31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sz w:val="28"/>
          <w:szCs w:val="28"/>
        </w:rPr>
        <w:t xml:space="preserve">Администрация муниципального образования _____________________ Новоорского района Оренбургской области, именуемая в дальнейшем Поселение, в лице_____________________________________________________________ _________________________________________________________________, действующего на основании Устава муниципального образования   ______________________________,  с  одной  стороны,        и </w:t>
      </w:r>
    </w:p>
    <w:p w:rsidR="00FA2F31" w:rsidRPr="00FA2F31" w:rsidRDefault="00FA2F31" w:rsidP="00FA2F31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A2F31">
        <w:rPr>
          <w:sz w:val="28"/>
          <w:szCs w:val="28"/>
        </w:rPr>
        <w:t>Администрация муниципального образования Новоорский район Оренбургской области, в лице главы района ___________________________, действующего на основании Устава муниципального образования Новоорский район Оренбургской области, именуемая в дальнейшем Муниципальный район, с другой стороны, на основании решения Совета депутатов муниципального образования  Новоорский район Оренбургской области от ________202 _г. №___ «</w:t>
      </w:r>
      <w:r w:rsidRPr="00FA2F31">
        <w:rPr>
          <w:sz w:val="28"/>
          <w:szCs w:val="28"/>
          <w:shd w:val="clear" w:color="auto" w:fill="FFFFFF"/>
        </w:rPr>
        <w:t xml:space="preserve">О внесении изменений №___ в решение </w:t>
      </w:r>
      <w:r w:rsidRPr="00FA2F31">
        <w:rPr>
          <w:sz w:val="28"/>
          <w:szCs w:val="28"/>
          <w:shd w:val="clear" w:color="auto" w:fill="FFFFFF"/>
        </w:rPr>
        <w:lastRenderedPageBreak/>
        <w:t>Совета депутатов от ________ №____</w:t>
      </w:r>
      <w:r w:rsidRPr="00FA2F31">
        <w:rPr>
          <w:sz w:val="28"/>
          <w:szCs w:val="28"/>
        </w:rPr>
        <w:t>» заключили настоящее дополнительное соглашение о нижеследующем:</w:t>
      </w:r>
      <w:r w:rsidRPr="00FA2F3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A2F31" w:rsidRPr="00FA2F31" w:rsidRDefault="00FA2F31" w:rsidP="00FA2F31">
      <w:pPr>
        <w:widowControl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sz w:val="28"/>
          <w:szCs w:val="28"/>
        </w:rPr>
        <w:t xml:space="preserve">1. В пункте 3.1 и 3.3 раздела 3 «Соглашения </w:t>
      </w:r>
      <w:r w:rsidRPr="00FA2F31">
        <w:rPr>
          <w:rFonts w:eastAsiaTheme="minorEastAsia"/>
          <w:color w:val="000000"/>
          <w:sz w:val="28"/>
          <w:szCs w:val="28"/>
          <w:shd w:val="clear" w:color="auto" w:fill="FFFFFF"/>
        </w:rPr>
        <w:t>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FA2F31">
        <w:rPr>
          <w:rFonts w:eastAsiaTheme="minorEastAsia"/>
          <w:sz w:val="28"/>
          <w:szCs w:val="28"/>
        </w:rPr>
        <w:t xml:space="preserve"> по решению вопросов местного значения</w:t>
      </w:r>
      <w:r w:rsidRPr="00FA2F31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FA2F31">
        <w:rPr>
          <w:rFonts w:eastAsiaTheme="minorEastAsia"/>
          <w:sz w:val="28"/>
          <w:szCs w:val="28"/>
        </w:rPr>
        <w:t>в сфере архитектуры и градостроительства»,  словосочетание «В сумме ______________ рублей» заменить словосочетанием «В сумме ________________ рублей».</w:t>
      </w:r>
    </w:p>
    <w:p w:rsidR="00FA2F31" w:rsidRPr="00FA2F31" w:rsidRDefault="00FA2F31" w:rsidP="00FA2F31">
      <w:pPr>
        <w:widowControl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sz w:val="28"/>
          <w:szCs w:val="28"/>
        </w:rPr>
        <w:t xml:space="preserve">2. В остальном, что не предусмотрено настоящим дополнительным соглашением, Стороны руководствуются соглашением от 01.01.2020 и дополнительным соглашением №1 </w:t>
      </w:r>
      <w:proofErr w:type="gramStart"/>
      <w:r w:rsidRPr="00FA2F31">
        <w:rPr>
          <w:rFonts w:eastAsiaTheme="minorEastAsia"/>
          <w:sz w:val="28"/>
          <w:szCs w:val="28"/>
        </w:rPr>
        <w:t>от</w:t>
      </w:r>
      <w:proofErr w:type="gramEnd"/>
      <w:r w:rsidRPr="00FA2F31">
        <w:rPr>
          <w:rFonts w:eastAsiaTheme="minorEastAsia"/>
          <w:sz w:val="28"/>
          <w:szCs w:val="28"/>
        </w:rPr>
        <w:t xml:space="preserve"> ____________.</w:t>
      </w:r>
    </w:p>
    <w:p w:rsidR="00FA2F31" w:rsidRPr="00FA2F31" w:rsidRDefault="00FA2F31" w:rsidP="00FA2F31">
      <w:pPr>
        <w:widowControl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sz w:val="28"/>
          <w:szCs w:val="28"/>
        </w:rPr>
        <w:t xml:space="preserve">3. Настоящее дополнительное соглашение составлено в трех </w:t>
      </w:r>
      <w:r w:rsidRPr="00FA2F31">
        <w:rPr>
          <w:rFonts w:eastAsiaTheme="minorEastAsia"/>
          <w:color w:val="000000"/>
          <w:sz w:val="28"/>
          <w:szCs w:val="28"/>
        </w:rPr>
        <w:t>экземплярах, имеющих одинаковую  юридическую силу, по одному для каждой из Сторон. Третий экземпляр направляется в финансовый отдел Муниципального района</w:t>
      </w:r>
      <w:r w:rsidRPr="00FA2F31">
        <w:rPr>
          <w:rFonts w:eastAsiaTheme="minorEastAsia"/>
          <w:sz w:val="28"/>
          <w:szCs w:val="28"/>
        </w:rPr>
        <w:t>.</w:t>
      </w:r>
    </w:p>
    <w:p w:rsidR="00FA2F31" w:rsidRPr="00FA2F31" w:rsidRDefault="00FA2F31" w:rsidP="00FA2F31">
      <w:pPr>
        <w:widowControl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A2F31">
        <w:rPr>
          <w:rFonts w:eastAsiaTheme="minorEastAsia"/>
          <w:sz w:val="28"/>
          <w:szCs w:val="28"/>
        </w:rPr>
        <w:t xml:space="preserve">4. Настоящее дополнительное соглашение вступает в силу после его обнародования и  распространяет свое действие на правоотношения, возникшие </w:t>
      </w:r>
      <w:proofErr w:type="gramStart"/>
      <w:r w:rsidRPr="00FA2F31">
        <w:rPr>
          <w:rFonts w:eastAsiaTheme="minorEastAsia"/>
          <w:sz w:val="28"/>
          <w:szCs w:val="28"/>
        </w:rPr>
        <w:t>с</w:t>
      </w:r>
      <w:proofErr w:type="gramEnd"/>
      <w:r w:rsidRPr="00FA2F31">
        <w:rPr>
          <w:rFonts w:eastAsiaTheme="minorEastAsia"/>
          <w:sz w:val="28"/>
          <w:szCs w:val="28"/>
        </w:rPr>
        <w:t xml:space="preserve"> _____________</w:t>
      </w:r>
      <w:r w:rsidRPr="00FA2F31">
        <w:rPr>
          <w:rFonts w:eastAsiaTheme="minorEastAsia"/>
          <w:sz w:val="28"/>
          <w:szCs w:val="28"/>
          <w:shd w:val="clear" w:color="auto" w:fill="FFFFFF"/>
        </w:rPr>
        <w:t xml:space="preserve"> и действует до ___________ года</w:t>
      </w:r>
      <w:r w:rsidRPr="00FA2F31">
        <w:rPr>
          <w:rFonts w:eastAsiaTheme="minorEastAsia"/>
          <w:sz w:val="28"/>
          <w:szCs w:val="28"/>
        </w:rPr>
        <w:t xml:space="preserve"> включительно.</w:t>
      </w:r>
    </w:p>
    <w:p w:rsidR="00FA2F31" w:rsidRPr="00FA2F31" w:rsidRDefault="00FA2F31" w:rsidP="00FA2F31">
      <w:pPr>
        <w:widowControl/>
        <w:contextualSpacing/>
        <w:jc w:val="center"/>
        <w:rPr>
          <w:rFonts w:eastAsiaTheme="minorEastAsia"/>
          <w:b/>
          <w:bCs/>
          <w:sz w:val="28"/>
          <w:szCs w:val="28"/>
          <w:highlight w:val="yellow"/>
        </w:rPr>
      </w:pPr>
    </w:p>
    <w:p w:rsidR="00FA2F31" w:rsidRPr="00FA2F31" w:rsidRDefault="00FA2F31" w:rsidP="00FA2F31">
      <w:pPr>
        <w:widowControl/>
        <w:contextualSpacing/>
        <w:jc w:val="center"/>
        <w:rPr>
          <w:rFonts w:eastAsiaTheme="minorEastAsia"/>
          <w:b/>
          <w:bCs/>
          <w:sz w:val="28"/>
          <w:szCs w:val="28"/>
          <w:highlight w:val="yellow"/>
        </w:rPr>
      </w:pPr>
    </w:p>
    <w:p w:rsidR="00FA2F31" w:rsidRPr="00FA2F31" w:rsidRDefault="00FA2F31" w:rsidP="00FA2F31">
      <w:pPr>
        <w:widowControl/>
        <w:autoSpaceDE/>
        <w:autoSpaceDN/>
        <w:adjustRightInd/>
        <w:ind w:firstLine="240"/>
        <w:contextualSpacing/>
        <w:jc w:val="center"/>
        <w:rPr>
          <w:bCs/>
          <w:sz w:val="28"/>
          <w:szCs w:val="28"/>
          <w:shd w:val="clear" w:color="auto" w:fill="FFFFFF"/>
        </w:rPr>
      </w:pPr>
      <w:r w:rsidRPr="00FA2F31">
        <w:rPr>
          <w:bCs/>
          <w:sz w:val="28"/>
          <w:szCs w:val="28"/>
          <w:shd w:val="clear" w:color="auto" w:fill="FFFFFF"/>
        </w:rPr>
        <w:t>Юридические адреса и банковские реквизиты сторон</w:t>
      </w:r>
    </w:p>
    <w:p w:rsidR="00FA2F31" w:rsidRPr="00FA2F31" w:rsidRDefault="00FA2F31" w:rsidP="00FA2F31">
      <w:pPr>
        <w:widowControl/>
        <w:autoSpaceDE/>
        <w:autoSpaceDN/>
        <w:adjustRightInd/>
        <w:ind w:firstLine="240"/>
        <w:contextualSpacing/>
        <w:jc w:val="center"/>
        <w:rPr>
          <w:bCs/>
          <w:sz w:val="28"/>
          <w:szCs w:val="28"/>
          <w:shd w:val="clear" w:color="auto" w:fill="FFFFFF"/>
        </w:rPr>
      </w:pPr>
    </w:p>
    <w:p w:rsidR="00FA2F31" w:rsidRPr="00FA2F31" w:rsidRDefault="00FA2F31" w:rsidP="00FA2F31">
      <w:pPr>
        <w:widowControl/>
        <w:autoSpaceDE/>
        <w:autoSpaceDN/>
        <w:adjustRightInd/>
        <w:ind w:firstLine="240"/>
        <w:contextualSpacing/>
        <w:jc w:val="center"/>
        <w:rPr>
          <w:b/>
          <w:bCs/>
          <w:sz w:val="28"/>
          <w:szCs w:val="28"/>
          <w:highlight w:val="yellow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139"/>
      </w:tblGrid>
      <w:tr w:rsidR="00FA2F31" w:rsidRPr="00FA2F31" w:rsidTr="00F239B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 xml:space="preserve">Администрация    </w:t>
            </w:r>
            <w:proofErr w:type="gramStart"/>
            <w:r w:rsidRPr="00FA2F31">
              <w:rPr>
                <w:rFonts w:eastAsiaTheme="minorEastAsia"/>
                <w:sz w:val="28"/>
                <w:szCs w:val="28"/>
              </w:rPr>
              <w:t>муниципального</w:t>
            </w:r>
            <w:proofErr w:type="gramEnd"/>
            <w:r w:rsidRPr="00FA2F3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образования   __________________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Новоорского района Оренбургской области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 xml:space="preserve">Глава   </w:t>
            </w:r>
            <w:proofErr w:type="gramStart"/>
            <w:r w:rsidRPr="00FA2F31">
              <w:rPr>
                <w:rFonts w:eastAsiaTheme="minorEastAsia"/>
                <w:sz w:val="28"/>
                <w:szCs w:val="28"/>
              </w:rPr>
              <w:t>муниципального</w:t>
            </w:r>
            <w:proofErr w:type="gramEnd"/>
            <w:r w:rsidRPr="00FA2F3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образования   __________________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Новоорского района Оренбургской области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______________    /_____________/</w:t>
            </w:r>
          </w:p>
          <w:p w:rsidR="00FA2F31" w:rsidRPr="00FA2F31" w:rsidRDefault="00FA2F31" w:rsidP="00FA2F31">
            <w:pPr>
              <w:widowControl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A2F31">
              <w:rPr>
                <w:sz w:val="28"/>
                <w:szCs w:val="28"/>
                <w:lang w:eastAsia="en-US"/>
              </w:rPr>
              <w:t>(место печати)</w:t>
            </w:r>
          </w:p>
          <w:p w:rsidR="00FA2F31" w:rsidRPr="00FA2F31" w:rsidRDefault="00FA2F31" w:rsidP="00FA2F31">
            <w:pPr>
              <w:widowControl/>
              <w:contextualSpacing/>
              <w:jc w:val="both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sz w:val="28"/>
                <w:szCs w:val="28"/>
              </w:rPr>
            </w:pPr>
            <w:proofErr w:type="gramStart"/>
            <w:r w:rsidRPr="00FA2F31">
              <w:rPr>
                <w:rFonts w:eastAsiaTheme="minorEastAsia"/>
                <w:sz w:val="28"/>
                <w:szCs w:val="28"/>
              </w:rPr>
              <w:t>УФК по Оренбургской области (Администрация Новоорского района Оренбургской области)  л/</w:t>
            </w:r>
            <w:proofErr w:type="spellStart"/>
            <w:r w:rsidRPr="00FA2F31">
              <w:rPr>
                <w:rFonts w:eastAsiaTheme="minorEastAsia"/>
                <w:sz w:val="28"/>
                <w:szCs w:val="28"/>
              </w:rPr>
              <w:t>сч</w:t>
            </w:r>
            <w:proofErr w:type="spellEnd"/>
            <w:r w:rsidRPr="00FA2F31">
              <w:rPr>
                <w:rFonts w:eastAsiaTheme="minorEastAsia"/>
                <w:sz w:val="28"/>
                <w:szCs w:val="28"/>
              </w:rPr>
              <w:t xml:space="preserve"> 04533000320) </w:t>
            </w:r>
            <w:proofErr w:type="gramEnd"/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ИНН 5635006614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КПП 563501001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ОКТМО 53630000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Банк получателя: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БИК 015354008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Банковский счет 40102810545370000045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Казначейский счет 03100643000000015300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lastRenderedPageBreak/>
              <w:t>Код администратора доходов - 911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2F31" w:rsidRPr="00FA2F31" w:rsidRDefault="00FA2F31" w:rsidP="00FA2F3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A2F31">
              <w:rPr>
                <w:rFonts w:eastAsiaTheme="minorEastAsia"/>
                <w:sz w:val="28"/>
                <w:szCs w:val="28"/>
              </w:rPr>
              <w:t>______________    /_____________/</w:t>
            </w:r>
          </w:p>
          <w:p w:rsidR="00FA2F31" w:rsidRPr="00FA2F31" w:rsidRDefault="00FA2F31" w:rsidP="00FA2F31">
            <w:pPr>
              <w:widowControl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A2F31">
              <w:rPr>
                <w:sz w:val="28"/>
                <w:szCs w:val="28"/>
                <w:lang w:eastAsia="en-US"/>
              </w:rPr>
              <w:t>(место печати)</w:t>
            </w:r>
          </w:p>
          <w:p w:rsidR="00FA2F31" w:rsidRPr="00FA2F31" w:rsidRDefault="00FA2F31" w:rsidP="00FA2F31">
            <w:pPr>
              <w:widowControl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A2F31" w:rsidRPr="00FA2F31" w:rsidRDefault="00FA2F31" w:rsidP="00FA2F31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eastAsiaTheme="minorEastAsia"/>
          <w:sz w:val="28"/>
          <w:szCs w:val="28"/>
        </w:rPr>
      </w:pPr>
    </w:p>
    <w:p w:rsidR="00FA2F31" w:rsidRPr="00FA2F31" w:rsidRDefault="00FA2F31" w:rsidP="00FA2F31">
      <w:pPr>
        <w:rPr>
          <w:sz w:val="28"/>
          <w:szCs w:val="28"/>
        </w:rPr>
      </w:pPr>
      <w:r w:rsidRPr="00FA2F31">
        <w:rPr>
          <w:sz w:val="28"/>
          <w:szCs w:val="28"/>
        </w:rPr>
        <w:t xml:space="preserve">                                         </w:t>
      </w:r>
    </w:p>
    <w:p w:rsidR="00FA2F31" w:rsidRPr="00FA2F31" w:rsidRDefault="00FA2F31" w:rsidP="00FA2F31">
      <w:pPr>
        <w:rPr>
          <w:sz w:val="28"/>
          <w:szCs w:val="28"/>
        </w:rPr>
      </w:pPr>
      <w:r w:rsidRPr="00FA2F31">
        <w:rPr>
          <w:sz w:val="28"/>
          <w:szCs w:val="28"/>
        </w:rPr>
        <w:t xml:space="preserve">           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7"/>
      </w:tblGrid>
      <w:tr w:rsidR="00FA2F31" w:rsidRPr="00FA2F31" w:rsidTr="00F239B7">
        <w:tc>
          <w:tcPr>
            <w:tcW w:w="4857" w:type="dxa"/>
          </w:tcPr>
          <w:p w:rsidR="00FA2F31" w:rsidRPr="00FA2F31" w:rsidRDefault="00FA2F31" w:rsidP="00FA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Совета депутатов                           </w:t>
            </w:r>
          </w:p>
          <w:p w:rsidR="00FA2F31" w:rsidRPr="00FA2F31" w:rsidRDefault="00FA2F31" w:rsidP="00FA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FA2F31" w:rsidRPr="00FA2F31" w:rsidRDefault="00FA2F31" w:rsidP="00FA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FA2F31" w:rsidRPr="00FA2F31" w:rsidRDefault="00FA2F31" w:rsidP="00F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FA2F31" w:rsidRPr="00FA2F31" w:rsidRDefault="00FA2F31" w:rsidP="00FA2F31">
            <w:p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FA2F31" w:rsidRPr="00FA2F31" w:rsidRDefault="00FA2F31" w:rsidP="00FA2F31">
            <w:p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31" w:rsidRPr="00FA2F31" w:rsidRDefault="00FA2F31" w:rsidP="00FA2F31">
            <w:p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31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FA2F31" w:rsidRPr="00FA2F31" w:rsidRDefault="00FA2F31" w:rsidP="00FA2F31">
      <w:pPr>
        <w:contextualSpacing/>
        <w:rPr>
          <w:sz w:val="28"/>
          <w:szCs w:val="28"/>
        </w:rPr>
      </w:pPr>
    </w:p>
    <w:p w:rsidR="00FA2F31" w:rsidRPr="00FA2F31" w:rsidRDefault="00FA2F31" w:rsidP="00FA2F31">
      <w:pPr>
        <w:contextualSpacing/>
        <w:rPr>
          <w:sz w:val="28"/>
          <w:szCs w:val="28"/>
        </w:rPr>
      </w:pPr>
    </w:p>
    <w:p w:rsidR="00796787" w:rsidRDefault="00796787" w:rsidP="00FA2F31">
      <w:pPr>
        <w:tabs>
          <w:tab w:val="left" w:pos="802"/>
        </w:tabs>
        <w:spacing w:line="360" w:lineRule="auto"/>
        <w:rPr>
          <w:noProof/>
        </w:rPr>
      </w:pPr>
      <w:bookmarkStart w:id="2" w:name="_GoBack"/>
      <w:bookmarkEnd w:id="2"/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p w:rsidR="00796787" w:rsidRDefault="00796787" w:rsidP="006A0296">
      <w:pPr>
        <w:spacing w:line="360" w:lineRule="auto"/>
        <w:jc w:val="center"/>
        <w:rPr>
          <w:noProof/>
        </w:rPr>
      </w:pPr>
    </w:p>
    <w:bookmarkEnd w:id="0"/>
    <w:p w:rsidR="00796787" w:rsidRDefault="00796787" w:rsidP="006A0296">
      <w:pPr>
        <w:spacing w:line="360" w:lineRule="auto"/>
        <w:jc w:val="center"/>
        <w:rPr>
          <w:noProof/>
        </w:rPr>
      </w:pPr>
    </w:p>
    <w:sectPr w:rsidR="00796787" w:rsidSect="006A0296">
      <w:headerReference w:type="default" r:id="rId11"/>
      <w:footerReference w:type="default" r:id="rId12"/>
      <w:type w:val="continuous"/>
      <w:pgSz w:w="11907" w:h="16840" w:code="9"/>
      <w:pgMar w:top="709" w:right="850" w:bottom="1276" w:left="1701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92" w:rsidRDefault="00414592">
      <w:r>
        <w:separator/>
      </w:r>
    </w:p>
  </w:endnote>
  <w:endnote w:type="continuationSeparator" w:id="0">
    <w:p w:rsidR="00414592" w:rsidRDefault="004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32380"/>
      <w:docPartObj>
        <w:docPartGallery w:val="Page Numbers (Bottom of Page)"/>
        <w:docPartUnique/>
      </w:docPartObj>
    </w:sdtPr>
    <w:sdtEndPr/>
    <w:sdtContent>
      <w:p w:rsidR="00E3748D" w:rsidRDefault="00E374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31">
          <w:rPr>
            <w:noProof/>
          </w:rPr>
          <w:t>8</w:t>
        </w:r>
        <w:r>
          <w:fldChar w:fldCharType="end"/>
        </w:r>
      </w:p>
    </w:sdtContent>
  </w:sdt>
  <w:p w:rsidR="00E3748D" w:rsidRDefault="00E37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92" w:rsidRDefault="00414592">
      <w:r>
        <w:separator/>
      </w:r>
    </w:p>
  </w:footnote>
  <w:footnote w:type="continuationSeparator" w:id="0">
    <w:p w:rsidR="00414592" w:rsidRDefault="0041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3407"/>
      <w:docPartObj>
        <w:docPartGallery w:val="Page Numbers (Top of Page)"/>
        <w:docPartUnique/>
      </w:docPartObj>
    </w:sdtPr>
    <w:sdtEndPr/>
    <w:sdtContent>
      <w:p w:rsidR="00E3748D" w:rsidRDefault="00E374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748D" w:rsidRDefault="00E374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226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pacing w:val="-1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1083FA1"/>
    <w:multiLevelType w:val="hybridMultilevel"/>
    <w:tmpl w:val="6A0C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234C06"/>
    <w:multiLevelType w:val="multilevel"/>
    <w:tmpl w:val="A656C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1AB3B6E"/>
    <w:multiLevelType w:val="hybridMultilevel"/>
    <w:tmpl w:val="E3C82426"/>
    <w:lvl w:ilvl="0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99"/>
        </w:tabs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19"/>
        </w:tabs>
        <w:ind w:left="8219" w:hanging="360"/>
      </w:pPr>
      <w:rPr>
        <w:rFonts w:ascii="Wingdings" w:hAnsi="Wingdings" w:hint="default"/>
      </w:rPr>
    </w:lvl>
  </w:abstractNum>
  <w:abstractNum w:abstractNumId="7">
    <w:nsid w:val="0A436807"/>
    <w:multiLevelType w:val="multilevel"/>
    <w:tmpl w:val="9B7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967C9"/>
    <w:multiLevelType w:val="hybridMultilevel"/>
    <w:tmpl w:val="C63CA946"/>
    <w:lvl w:ilvl="0" w:tplc="FFFFFFFF">
      <w:start w:val="1"/>
      <w:numFmt w:val="bullet"/>
      <w:lvlText w:val="-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9">
    <w:nsid w:val="21AF003D"/>
    <w:multiLevelType w:val="multilevel"/>
    <w:tmpl w:val="241C8F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>
    <w:nsid w:val="240C2B04"/>
    <w:multiLevelType w:val="multilevel"/>
    <w:tmpl w:val="8DF8D5B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1">
    <w:nsid w:val="250577FF"/>
    <w:multiLevelType w:val="hybridMultilevel"/>
    <w:tmpl w:val="2C1C91B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2A48586E"/>
    <w:multiLevelType w:val="hybridMultilevel"/>
    <w:tmpl w:val="D62CE35C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3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4932E7"/>
    <w:multiLevelType w:val="multilevel"/>
    <w:tmpl w:val="2C7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00532"/>
    <w:multiLevelType w:val="hybridMultilevel"/>
    <w:tmpl w:val="F560EE8A"/>
    <w:lvl w:ilvl="0" w:tplc="FFFFFFFF">
      <w:start w:val="2"/>
      <w:numFmt w:val="decimal"/>
      <w:lvlText w:val="%1."/>
      <w:lvlJc w:val="left"/>
      <w:pPr>
        <w:ind w:left="955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1" w:tplc="0B761AEA">
      <w:start w:val="1"/>
      <w:numFmt w:val="bullet"/>
      <w:lvlText w:val="•"/>
      <w:lvlJc w:val="left"/>
      <w:pPr>
        <w:ind w:left="13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0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7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4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9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6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3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6">
    <w:nsid w:val="34F66C99"/>
    <w:multiLevelType w:val="hybridMultilevel"/>
    <w:tmpl w:val="275C3818"/>
    <w:lvl w:ilvl="0" w:tplc="A90E208C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4E7C2A"/>
    <w:multiLevelType w:val="hybridMultilevel"/>
    <w:tmpl w:val="54AA7A50"/>
    <w:lvl w:ilvl="0" w:tplc="B378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32C53"/>
    <w:multiLevelType w:val="multilevel"/>
    <w:tmpl w:val="6EB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40E3E"/>
    <w:multiLevelType w:val="hybridMultilevel"/>
    <w:tmpl w:val="A394CD88"/>
    <w:lvl w:ilvl="0" w:tplc="77F8E484">
      <w:start w:val="1"/>
      <w:numFmt w:val="decimal"/>
      <w:lvlText w:val="%1."/>
      <w:lvlJc w:val="left"/>
      <w:pPr>
        <w:ind w:left="1728"/>
      </w:pPr>
      <w:rPr>
        <w:b/>
        <w:i w:val="0"/>
        <w:strike w:val="0"/>
        <w:dstrike w:val="0"/>
        <w:color w:val="000000"/>
        <w:sz w:val="24"/>
        <w:u w:val="none"/>
        <w:vertAlign w:val="baseline"/>
      </w:rPr>
    </w:lvl>
    <w:lvl w:ilvl="1" w:tplc="FD8A5A00">
      <w:start w:val="1"/>
      <w:numFmt w:val="lowerLetter"/>
      <w:lvlText w:val="%2"/>
      <w:lvlJc w:val="left"/>
      <w:pPr>
        <w:ind w:left="247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2" w:tplc="08A6433E">
      <w:start w:val="1"/>
      <w:numFmt w:val="lowerRoman"/>
      <w:lvlText w:val="%3"/>
      <w:lvlJc w:val="left"/>
      <w:pPr>
        <w:ind w:left="319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3" w:tplc="298A217C">
      <w:start w:val="1"/>
      <w:numFmt w:val="decimal"/>
      <w:lvlText w:val="%4"/>
      <w:lvlJc w:val="left"/>
      <w:pPr>
        <w:ind w:left="391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4" w:tplc="06CE54FC">
      <w:start w:val="1"/>
      <w:numFmt w:val="lowerLetter"/>
      <w:lvlText w:val="%5"/>
      <w:lvlJc w:val="left"/>
      <w:pPr>
        <w:ind w:left="463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5" w:tplc="B538A372">
      <w:start w:val="1"/>
      <w:numFmt w:val="lowerRoman"/>
      <w:lvlText w:val="%6"/>
      <w:lvlJc w:val="left"/>
      <w:pPr>
        <w:ind w:left="535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6" w:tplc="BB2AB884">
      <w:start w:val="1"/>
      <w:numFmt w:val="decimal"/>
      <w:lvlText w:val="%7"/>
      <w:lvlJc w:val="left"/>
      <w:pPr>
        <w:ind w:left="607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7" w:tplc="39980ED4">
      <w:start w:val="1"/>
      <w:numFmt w:val="lowerLetter"/>
      <w:lvlText w:val="%8"/>
      <w:lvlJc w:val="left"/>
      <w:pPr>
        <w:ind w:left="679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8" w:tplc="5448A808">
      <w:start w:val="1"/>
      <w:numFmt w:val="lowerRoman"/>
      <w:lvlText w:val="%9"/>
      <w:lvlJc w:val="left"/>
      <w:pPr>
        <w:ind w:left="7516"/>
      </w:pPr>
      <w:rPr>
        <w:rFonts w:ascii="Arial" w:eastAsia="Times New Roman" w:hAnsi="Arial" w:cs="Arial"/>
        <w:b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20">
    <w:nsid w:val="3A591A1E"/>
    <w:multiLevelType w:val="multilevel"/>
    <w:tmpl w:val="B5F2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07C89"/>
    <w:multiLevelType w:val="multilevel"/>
    <w:tmpl w:val="BD3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F3049"/>
    <w:multiLevelType w:val="multilevel"/>
    <w:tmpl w:val="D15C70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46306091"/>
    <w:multiLevelType w:val="multilevel"/>
    <w:tmpl w:val="BD3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49550CB0"/>
    <w:multiLevelType w:val="hybridMultilevel"/>
    <w:tmpl w:val="F8928A9A"/>
    <w:lvl w:ilvl="0" w:tplc="15408B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90396"/>
    <w:multiLevelType w:val="multilevel"/>
    <w:tmpl w:val="83E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9527D"/>
    <w:multiLevelType w:val="hybridMultilevel"/>
    <w:tmpl w:val="1E2CD77A"/>
    <w:lvl w:ilvl="0" w:tplc="B11059B6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C2C407F"/>
    <w:multiLevelType w:val="hybridMultilevel"/>
    <w:tmpl w:val="0F822E48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9">
    <w:nsid w:val="5D426457"/>
    <w:multiLevelType w:val="hybridMultilevel"/>
    <w:tmpl w:val="3934C7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B17BA5"/>
    <w:multiLevelType w:val="singleLevel"/>
    <w:tmpl w:val="5980FA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D7028FE"/>
    <w:multiLevelType w:val="hybridMultilevel"/>
    <w:tmpl w:val="2D1CDA78"/>
    <w:lvl w:ilvl="0" w:tplc="4AF29590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6FEE5677"/>
    <w:multiLevelType w:val="hybridMultilevel"/>
    <w:tmpl w:val="C2C8013A"/>
    <w:lvl w:ilvl="0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33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7"/>
  </w:num>
  <w:num w:numId="7">
    <w:abstractNumId w:val="9"/>
  </w:num>
  <w:num w:numId="8">
    <w:abstractNumId w:val="18"/>
  </w:num>
  <w:num w:numId="9">
    <w:abstractNumId w:val="26"/>
  </w:num>
  <w:num w:numId="10">
    <w:abstractNumId w:val="14"/>
  </w:num>
  <w:num w:numId="11">
    <w:abstractNumId w:val="21"/>
  </w:num>
  <w:num w:numId="12">
    <w:abstractNumId w:val="6"/>
  </w:num>
  <w:num w:numId="13">
    <w:abstractNumId w:val="29"/>
  </w:num>
  <w:num w:numId="14">
    <w:abstractNumId w:val="28"/>
  </w:num>
  <w:num w:numId="15">
    <w:abstractNumId w:val="32"/>
  </w:num>
  <w:num w:numId="16">
    <w:abstractNumId w:val="12"/>
  </w:num>
  <w:num w:numId="17">
    <w:abstractNumId w:val="4"/>
  </w:num>
  <w:num w:numId="18">
    <w:abstractNumId w:val="25"/>
  </w:num>
  <w:num w:numId="19">
    <w:abstractNumId w:val="10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8"/>
  </w:num>
  <w:num w:numId="27">
    <w:abstractNumId w:val="27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3"/>
  </w:num>
  <w:num w:numId="31">
    <w:abstractNumId w:val="22"/>
  </w:num>
  <w:num w:numId="32">
    <w:abstractNumId w:val="34"/>
  </w:num>
  <w:num w:numId="33">
    <w:abstractNumId w:val="13"/>
  </w:num>
  <w:num w:numId="34">
    <w:abstractNumId w:val="33"/>
  </w:num>
  <w:num w:numId="35">
    <w:abstractNumId w:val="19"/>
  </w:num>
  <w:num w:numId="36">
    <w:abstractNumId w:val="15"/>
  </w:num>
  <w:num w:numId="37">
    <w:abstractNumId w:val="16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68C"/>
    <w:rsid w:val="00000027"/>
    <w:rsid w:val="00001478"/>
    <w:rsid w:val="00002C06"/>
    <w:rsid w:val="00002D1D"/>
    <w:rsid w:val="00003CAD"/>
    <w:rsid w:val="00010C07"/>
    <w:rsid w:val="00013B22"/>
    <w:rsid w:val="000171A8"/>
    <w:rsid w:val="00017B8A"/>
    <w:rsid w:val="00017F94"/>
    <w:rsid w:val="00020A59"/>
    <w:rsid w:val="0002119F"/>
    <w:rsid w:val="000223B6"/>
    <w:rsid w:val="00022489"/>
    <w:rsid w:val="000244B7"/>
    <w:rsid w:val="00024A08"/>
    <w:rsid w:val="00024CFD"/>
    <w:rsid w:val="00031C9A"/>
    <w:rsid w:val="0003269D"/>
    <w:rsid w:val="000329E1"/>
    <w:rsid w:val="00037A82"/>
    <w:rsid w:val="00040C78"/>
    <w:rsid w:val="00041E57"/>
    <w:rsid w:val="00042F4F"/>
    <w:rsid w:val="000431F2"/>
    <w:rsid w:val="000446BF"/>
    <w:rsid w:val="00044E52"/>
    <w:rsid w:val="000459DE"/>
    <w:rsid w:val="00045D9B"/>
    <w:rsid w:val="000504C5"/>
    <w:rsid w:val="00050961"/>
    <w:rsid w:val="00050E84"/>
    <w:rsid w:val="00050F4B"/>
    <w:rsid w:val="00053418"/>
    <w:rsid w:val="000547F4"/>
    <w:rsid w:val="00055797"/>
    <w:rsid w:val="000573DE"/>
    <w:rsid w:val="000575A0"/>
    <w:rsid w:val="00057D19"/>
    <w:rsid w:val="00060A0F"/>
    <w:rsid w:val="00060AD7"/>
    <w:rsid w:val="000611FA"/>
    <w:rsid w:val="00061215"/>
    <w:rsid w:val="00061F21"/>
    <w:rsid w:val="0006209F"/>
    <w:rsid w:val="00062E37"/>
    <w:rsid w:val="00065ED8"/>
    <w:rsid w:val="00067A52"/>
    <w:rsid w:val="00067A90"/>
    <w:rsid w:val="00070093"/>
    <w:rsid w:val="00070528"/>
    <w:rsid w:val="00073983"/>
    <w:rsid w:val="00074389"/>
    <w:rsid w:val="00074AF3"/>
    <w:rsid w:val="00074CF1"/>
    <w:rsid w:val="00075D65"/>
    <w:rsid w:val="0007612B"/>
    <w:rsid w:val="00081DEE"/>
    <w:rsid w:val="0009441B"/>
    <w:rsid w:val="00094A36"/>
    <w:rsid w:val="00095E8B"/>
    <w:rsid w:val="000A062F"/>
    <w:rsid w:val="000A06BD"/>
    <w:rsid w:val="000A06DD"/>
    <w:rsid w:val="000A57EC"/>
    <w:rsid w:val="000A712F"/>
    <w:rsid w:val="000B0304"/>
    <w:rsid w:val="000B05DA"/>
    <w:rsid w:val="000B0C2F"/>
    <w:rsid w:val="000B304B"/>
    <w:rsid w:val="000B59F1"/>
    <w:rsid w:val="000B6072"/>
    <w:rsid w:val="000B6186"/>
    <w:rsid w:val="000C16A0"/>
    <w:rsid w:val="000C2175"/>
    <w:rsid w:val="000C5D35"/>
    <w:rsid w:val="000C6DF0"/>
    <w:rsid w:val="000C7292"/>
    <w:rsid w:val="000D1B01"/>
    <w:rsid w:val="000D3280"/>
    <w:rsid w:val="000D6234"/>
    <w:rsid w:val="000D6FE7"/>
    <w:rsid w:val="000E2D87"/>
    <w:rsid w:val="000E327D"/>
    <w:rsid w:val="000E54F1"/>
    <w:rsid w:val="000E68DD"/>
    <w:rsid w:val="000E7B53"/>
    <w:rsid w:val="000F0582"/>
    <w:rsid w:val="000F107D"/>
    <w:rsid w:val="000F298C"/>
    <w:rsid w:val="000F6086"/>
    <w:rsid w:val="00100470"/>
    <w:rsid w:val="00102C65"/>
    <w:rsid w:val="00103568"/>
    <w:rsid w:val="0010432E"/>
    <w:rsid w:val="00105BE3"/>
    <w:rsid w:val="001066F3"/>
    <w:rsid w:val="00107400"/>
    <w:rsid w:val="00110089"/>
    <w:rsid w:val="001103D0"/>
    <w:rsid w:val="00112165"/>
    <w:rsid w:val="001158CE"/>
    <w:rsid w:val="001159B5"/>
    <w:rsid w:val="00117444"/>
    <w:rsid w:val="00117A4A"/>
    <w:rsid w:val="00123238"/>
    <w:rsid w:val="00125933"/>
    <w:rsid w:val="001338CE"/>
    <w:rsid w:val="0013441E"/>
    <w:rsid w:val="0013660F"/>
    <w:rsid w:val="00140136"/>
    <w:rsid w:val="00143BCF"/>
    <w:rsid w:val="0014417A"/>
    <w:rsid w:val="001444B4"/>
    <w:rsid w:val="00145215"/>
    <w:rsid w:val="00146F72"/>
    <w:rsid w:val="00147197"/>
    <w:rsid w:val="00147678"/>
    <w:rsid w:val="001504DE"/>
    <w:rsid w:val="0015199E"/>
    <w:rsid w:val="00154AA4"/>
    <w:rsid w:val="00156165"/>
    <w:rsid w:val="00156A9A"/>
    <w:rsid w:val="00156B8B"/>
    <w:rsid w:val="001570D9"/>
    <w:rsid w:val="00166475"/>
    <w:rsid w:val="00166630"/>
    <w:rsid w:val="00166D13"/>
    <w:rsid w:val="00166E2A"/>
    <w:rsid w:val="00167721"/>
    <w:rsid w:val="00167ED6"/>
    <w:rsid w:val="0017245F"/>
    <w:rsid w:val="00172CDC"/>
    <w:rsid w:val="00174C21"/>
    <w:rsid w:val="001756ED"/>
    <w:rsid w:val="00175A4E"/>
    <w:rsid w:val="001762BB"/>
    <w:rsid w:val="001801FD"/>
    <w:rsid w:val="001814F9"/>
    <w:rsid w:val="00181712"/>
    <w:rsid w:val="00183A71"/>
    <w:rsid w:val="00193224"/>
    <w:rsid w:val="00193521"/>
    <w:rsid w:val="00195820"/>
    <w:rsid w:val="00196CE6"/>
    <w:rsid w:val="001A2238"/>
    <w:rsid w:val="001A43D1"/>
    <w:rsid w:val="001A62F9"/>
    <w:rsid w:val="001A75CC"/>
    <w:rsid w:val="001B1B4D"/>
    <w:rsid w:val="001B7957"/>
    <w:rsid w:val="001C1B66"/>
    <w:rsid w:val="001C6934"/>
    <w:rsid w:val="001C69A1"/>
    <w:rsid w:val="001D05F4"/>
    <w:rsid w:val="001D0BAD"/>
    <w:rsid w:val="001D21F0"/>
    <w:rsid w:val="001D737E"/>
    <w:rsid w:val="001E00D4"/>
    <w:rsid w:val="001E1F75"/>
    <w:rsid w:val="001E337C"/>
    <w:rsid w:val="001E52D7"/>
    <w:rsid w:val="001E7513"/>
    <w:rsid w:val="001E7B67"/>
    <w:rsid w:val="001E7B85"/>
    <w:rsid w:val="001F0F34"/>
    <w:rsid w:val="001F1368"/>
    <w:rsid w:val="001F5AAD"/>
    <w:rsid w:val="00200F31"/>
    <w:rsid w:val="0020212A"/>
    <w:rsid w:val="00204B29"/>
    <w:rsid w:val="00205B72"/>
    <w:rsid w:val="00210488"/>
    <w:rsid w:val="00210715"/>
    <w:rsid w:val="0021242D"/>
    <w:rsid w:val="00212FA8"/>
    <w:rsid w:val="00214C21"/>
    <w:rsid w:val="002201BF"/>
    <w:rsid w:val="00220E74"/>
    <w:rsid w:val="00222337"/>
    <w:rsid w:val="00226B1D"/>
    <w:rsid w:val="00226D29"/>
    <w:rsid w:val="002270F6"/>
    <w:rsid w:val="002311F7"/>
    <w:rsid w:val="00232229"/>
    <w:rsid w:val="002357ED"/>
    <w:rsid w:val="00237DAF"/>
    <w:rsid w:val="002411D5"/>
    <w:rsid w:val="002426B6"/>
    <w:rsid w:val="00244A77"/>
    <w:rsid w:val="0024683B"/>
    <w:rsid w:val="0024718C"/>
    <w:rsid w:val="00247E3A"/>
    <w:rsid w:val="00254097"/>
    <w:rsid w:val="00255E6A"/>
    <w:rsid w:val="00257EF9"/>
    <w:rsid w:val="00261127"/>
    <w:rsid w:val="00261915"/>
    <w:rsid w:val="002632C1"/>
    <w:rsid w:val="00263679"/>
    <w:rsid w:val="00263DCD"/>
    <w:rsid w:val="002648A3"/>
    <w:rsid w:val="00264C35"/>
    <w:rsid w:val="00271051"/>
    <w:rsid w:val="0027385E"/>
    <w:rsid w:val="00274D1D"/>
    <w:rsid w:val="00275E39"/>
    <w:rsid w:val="00277488"/>
    <w:rsid w:val="00277520"/>
    <w:rsid w:val="002778B5"/>
    <w:rsid w:val="00280C21"/>
    <w:rsid w:val="00283BFC"/>
    <w:rsid w:val="0028493E"/>
    <w:rsid w:val="0028790E"/>
    <w:rsid w:val="0029223D"/>
    <w:rsid w:val="00292D8B"/>
    <w:rsid w:val="00293642"/>
    <w:rsid w:val="00295C84"/>
    <w:rsid w:val="00296C6B"/>
    <w:rsid w:val="00297162"/>
    <w:rsid w:val="002A0140"/>
    <w:rsid w:val="002A0C8F"/>
    <w:rsid w:val="002A128E"/>
    <w:rsid w:val="002A25D9"/>
    <w:rsid w:val="002A48DC"/>
    <w:rsid w:val="002A5C60"/>
    <w:rsid w:val="002A706F"/>
    <w:rsid w:val="002B4700"/>
    <w:rsid w:val="002B600D"/>
    <w:rsid w:val="002B6139"/>
    <w:rsid w:val="002B6739"/>
    <w:rsid w:val="002B7FE5"/>
    <w:rsid w:val="002C0710"/>
    <w:rsid w:val="002C0BD4"/>
    <w:rsid w:val="002C3F31"/>
    <w:rsid w:val="002C5D47"/>
    <w:rsid w:val="002C680B"/>
    <w:rsid w:val="002C6C7B"/>
    <w:rsid w:val="002C76CD"/>
    <w:rsid w:val="002D13D6"/>
    <w:rsid w:val="002D19D8"/>
    <w:rsid w:val="002D29E6"/>
    <w:rsid w:val="002D7222"/>
    <w:rsid w:val="002D77A9"/>
    <w:rsid w:val="002E02F4"/>
    <w:rsid w:val="002E04B9"/>
    <w:rsid w:val="002E06C2"/>
    <w:rsid w:val="002E08DC"/>
    <w:rsid w:val="002E0B9F"/>
    <w:rsid w:val="002E16B3"/>
    <w:rsid w:val="002E41FF"/>
    <w:rsid w:val="002E53B4"/>
    <w:rsid w:val="002E58E5"/>
    <w:rsid w:val="002F09DF"/>
    <w:rsid w:val="002F0EEF"/>
    <w:rsid w:val="002F16F4"/>
    <w:rsid w:val="002F2273"/>
    <w:rsid w:val="002F2294"/>
    <w:rsid w:val="002F422B"/>
    <w:rsid w:val="002F4586"/>
    <w:rsid w:val="002F55FB"/>
    <w:rsid w:val="002F60F9"/>
    <w:rsid w:val="002F619A"/>
    <w:rsid w:val="002F680C"/>
    <w:rsid w:val="00300497"/>
    <w:rsid w:val="00300A0D"/>
    <w:rsid w:val="00302546"/>
    <w:rsid w:val="00303576"/>
    <w:rsid w:val="00304CB5"/>
    <w:rsid w:val="003067CA"/>
    <w:rsid w:val="00307B4E"/>
    <w:rsid w:val="0031268B"/>
    <w:rsid w:val="00313A9E"/>
    <w:rsid w:val="00314760"/>
    <w:rsid w:val="0031611B"/>
    <w:rsid w:val="00316608"/>
    <w:rsid w:val="003212BD"/>
    <w:rsid w:val="003249B2"/>
    <w:rsid w:val="00324D21"/>
    <w:rsid w:val="003329FB"/>
    <w:rsid w:val="00333723"/>
    <w:rsid w:val="00335255"/>
    <w:rsid w:val="00335699"/>
    <w:rsid w:val="00336798"/>
    <w:rsid w:val="0033700A"/>
    <w:rsid w:val="00337161"/>
    <w:rsid w:val="003414A1"/>
    <w:rsid w:val="00347875"/>
    <w:rsid w:val="00351CAA"/>
    <w:rsid w:val="00354EF2"/>
    <w:rsid w:val="00355D74"/>
    <w:rsid w:val="00360CF8"/>
    <w:rsid w:val="00361A70"/>
    <w:rsid w:val="00363038"/>
    <w:rsid w:val="00363D2A"/>
    <w:rsid w:val="00364F67"/>
    <w:rsid w:val="00366E0B"/>
    <w:rsid w:val="0037069D"/>
    <w:rsid w:val="003709B7"/>
    <w:rsid w:val="00372028"/>
    <w:rsid w:val="00372C8A"/>
    <w:rsid w:val="003740BD"/>
    <w:rsid w:val="00375BA5"/>
    <w:rsid w:val="0037702D"/>
    <w:rsid w:val="00377BAC"/>
    <w:rsid w:val="00380A75"/>
    <w:rsid w:val="00380D38"/>
    <w:rsid w:val="003813F1"/>
    <w:rsid w:val="00383AE5"/>
    <w:rsid w:val="00384996"/>
    <w:rsid w:val="00384B73"/>
    <w:rsid w:val="00385482"/>
    <w:rsid w:val="003905B0"/>
    <w:rsid w:val="00390984"/>
    <w:rsid w:val="0039279D"/>
    <w:rsid w:val="0039555E"/>
    <w:rsid w:val="00396495"/>
    <w:rsid w:val="00396D11"/>
    <w:rsid w:val="00397452"/>
    <w:rsid w:val="003A00BA"/>
    <w:rsid w:val="003A02FF"/>
    <w:rsid w:val="003A0A18"/>
    <w:rsid w:val="003A0A44"/>
    <w:rsid w:val="003A0D2C"/>
    <w:rsid w:val="003A1C45"/>
    <w:rsid w:val="003A1DAF"/>
    <w:rsid w:val="003A2CCD"/>
    <w:rsid w:val="003A353B"/>
    <w:rsid w:val="003A5C66"/>
    <w:rsid w:val="003A70DE"/>
    <w:rsid w:val="003A71C5"/>
    <w:rsid w:val="003A74DE"/>
    <w:rsid w:val="003A7B4E"/>
    <w:rsid w:val="003B0CFA"/>
    <w:rsid w:val="003B12E1"/>
    <w:rsid w:val="003B6368"/>
    <w:rsid w:val="003B683E"/>
    <w:rsid w:val="003C0811"/>
    <w:rsid w:val="003C0AE7"/>
    <w:rsid w:val="003C2E44"/>
    <w:rsid w:val="003C3942"/>
    <w:rsid w:val="003C3AF9"/>
    <w:rsid w:val="003C4B9E"/>
    <w:rsid w:val="003C623F"/>
    <w:rsid w:val="003D025E"/>
    <w:rsid w:val="003D1B2E"/>
    <w:rsid w:val="003D2CD4"/>
    <w:rsid w:val="003D3304"/>
    <w:rsid w:val="003D46DB"/>
    <w:rsid w:val="003D4F7D"/>
    <w:rsid w:val="003D7469"/>
    <w:rsid w:val="003E04F6"/>
    <w:rsid w:val="003F03C1"/>
    <w:rsid w:val="003F05D2"/>
    <w:rsid w:val="003F160D"/>
    <w:rsid w:val="003F193F"/>
    <w:rsid w:val="003F368C"/>
    <w:rsid w:val="003F5C45"/>
    <w:rsid w:val="00400836"/>
    <w:rsid w:val="0040401E"/>
    <w:rsid w:val="00404724"/>
    <w:rsid w:val="00405D50"/>
    <w:rsid w:val="00406702"/>
    <w:rsid w:val="00407A98"/>
    <w:rsid w:val="00411310"/>
    <w:rsid w:val="00414592"/>
    <w:rsid w:val="00414B6A"/>
    <w:rsid w:val="00414C8E"/>
    <w:rsid w:val="00416AA1"/>
    <w:rsid w:val="00422E86"/>
    <w:rsid w:val="00425A55"/>
    <w:rsid w:val="004266DA"/>
    <w:rsid w:val="00426E32"/>
    <w:rsid w:val="0042705A"/>
    <w:rsid w:val="004276B5"/>
    <w:rsid w:val="00427A0C"/>
    <w:rsid w:val="00427C5D"/>
    <w:rsid w:val="00427DBF"/>
    <w:rsid w:val="00430013"/>
    <w:rsid w:val="004302A5"/>
    <w:rsid w:val="0043092D"/>
    <w:rsid w:val="00431567"/>
    <w:rsid w:val="004338C8"/>
    <w:rsid w:val="004349E5"/>
    <w:rsid w:val="00435C48"/>
    <w:rsid w:val="0043729F"/>
    <w:rsid w:val="00440BC8"/>
    <w:rsid w:val="004411D7"/>
    <w:rsid w:val="00441B26"/>
    <w:rsid w:val="00443228"/>
    <w:rsid w:val="00444B34"/>
    <w:rsid w:val="00445968"/>
    <w:rsid w:val="00453B18"/>
    <w:rsid w:val="004541F0"/>
    <w:rsid w:val="00454A72"/>
    <w:rsid w:val="0045675A"/>
    <w:rsid w:val="004601D8"/>
    <w:rsid w:val="00460200"/>
    <w:rsid w:val="00461FBB"/>
    <w:rsid w:val="00467838"/>
    <w:rsid w:val="00467D58"/>
    <w:rsid w:val="004703B8"/>
    <w:rsid w:val="00471EAA"/>
    <w:rsid w:val="0047278E"/>
    <w:rsid w:val="004733BC"/>
    <w:rsid w:val="00473623"/>
    <w:rsid w:val="0047425B"/>
    <w:rsid w:val="0047525D"/>
    <w:rsid w:val="0047586B"/>
    <w:rsid w:val="00475F22"/>
    <w:rsid w:val="00477054"/>
    <w:rsid w:val="00480C9B"/>
    <w:rsid w:val="00481970"/>
    <w:rsid w:val="004840BF"/>
    <w:rsid w:val="004852D7"/>
    <w:rsid w:val="00485F15"/>
    <w:rsid w:val="00490992"/>
    <w:rsid w:val="00493940"/>
    <w:rsid w:val="00493F09"/>
    <w:rsid w:val="00494FDB"/>
    <w:rsid w:val="00495386"/>
    <w:rsid w:val="00496132"/>
    <w:rsid w:val="00497EFD"/>
    <w:rsid w:val="004A012F"/>
    <w:rsid w:val="004A054A"/>
    <w:rsid w:val="004A07E1"/>
    <w:rsid w:val="004A2E34"/>
    <w:rsid w:val="004A6DBC"/>
    <w:rsid w:val="004B01A7"/>
    <w:rsid w:val="004B208A"/>
    <w:rsid w:val="004B2F00"/>
    <w:rsid w:val="004B361F"/>
    <w:rsid w:val="004B4735"/>
    <w:rsid w:val="004B4C78"/>
    <w:rsid w:val="004B5537"/>
    <w:rsid w:val="004B6255"/>
    <w:rsid w:val="004B6B76"/>
    <w:rsid w:val="004B6F26"/>
    <w:rsid w:val="004C01B6"/>
    <w:rsid w:val="004C15A2"/>
    <w:rsid w:val="004C58EA"/>
    <w:rsid w:val="004D08EF"/>
    <w:rsid w:val="004D39C4"/>
    <w:rsid w:val="004D54A4"/>
    <w:rsid w:val="004D5AA1"/>
    <w:rsid w:val="004D6478"/>
    <w:rsid w:val="004D7FC8"/>
    <w:rsid w:val="004E1CB4"/>
    <w:rsid w:val="004E229A"/>
    <w:rsid w:val="004E3501"/>
    <w:rsid w:val="004E4062"/>
    <w:rsid w:val="004E461F"/>
    <w:rsid w:val="004E70DF"/>
    <w:rsid w:val="004E71A8"/>
    <w:rsid w:val="004E71CC"/>
    <w:rsid w:val="004F00F0"/>
    <w:rsid w:val="004F0368"/>
    <w:rsid w:val="004F09A7"/>
    <w:rsid w:val="004F13E7"/>
    <w:rsid w:val="004F1AA7"/>
    <w:rsid w:val="004F4952"/>
    <w:rsid w:val="004F57E2"/>
    <w:rsid w:val="004F60E2"/>
    <w:rsid w:val="004F6449"/>
    <w:rsid w:val="004F761C"/>
    <w:rsid w:val="004F7A84"/>
    <w:rsid w:val="00501B53"/>
    <w:rsid w:val="00504A0C"/>
    <w:rsid w:val="00504D1A"/>
    <w:rsid w:val="00505C85"/>
    <w:rsid w:val="005074E9"/>
    <w:rsid w:val="005115EA"/>
    <w:rsid w:val="00513441"/>
    <w:rsid w:val="0051347C"/>
    <w:rsid w:val="00513697"/>
    <w:rsid w:val="00514443"/>
    <w:rsid w:val="0051796C"/>
    <w:rsid w:val="0052088C"/>
    <w:rsid w:val="00520A40"/>
    <w:rsid w:val="00520DC0"/>
    <w:rsid w:val="00531357"/>
    <w:rsid w:val="00531D82"/>
    <w:rsid w:val="00532130"/>
    <w:rsid w:val="005326D1"/>
    <w:rsid w:val="0053328C"/>
    <w:rsid w:val="0053350E"/>
    <w:rsid w:val="00544BB4"/>
    <w:rsid w:val="005474EA"/>
    <w:rsid w:val="00547AAB"/>
    <w:rsid w:val="00547FC6"/>
    <w:rsid w:val="00551A6A"/>
    <w:rsid w:val="00551B84"/>
    <w:rsid w:val="00552134"/>
    <w:rsid w:val="0055415C"/>
    <w:rsid w:val="00554355"/>
    <w:rsid w:val="005549AE"/>
    <w:rsid w:val="00556453"/>
    <w:rsid w:val="00557D21"/>
    <w:rsid w:val="00560784"/>
    <w:rsid w:val="00561D14"/>
    <w:rsid w:val="005634E8"/>
    <w:rsid w:val="00564082"/>
    <w:rsid w:val="005664FE"/>
    <w:rsid w:val="00570719"/>
    <w:rsid w:val="00572786"/>
    <w:rsid w:val="00573D80"/>
    <w:rsid w:val="005753D7"/>
    <w:rsid w:val="005757DE"/>
    <w:rsid w:val="005759DA"/>
    <w:rsid w:val="00577A3B"/>
    <w:rsid w:val="005812FC"/>
    <w:rsid w:val="005821BD"/>
    <w:rsid w:val="00582CD8"/>
    <w:rsid w:val="00586291"/>
    <w:rsid w:val="0058684A"/>
    <w:rsid w:val="005876B2"/>
    <w:rsid w:val="00590524"/>
    <w:rsid w:val="005908FA"/>
    <w:rsid w:val="005926EB"/>
    <w:rsid w:val="00594C02"/>
    <w:rsid w:val="005950A7"/>
    <w:rsid w:val="0059589C"/>
    <w:rsid w:val="005967AE"/>
    <w:rsid w:val="005A0777"/>
    <w:rsid w:val="005A2FB2"/>
    <w:rsid w:val="005A4FB2"/>
    <w:rsid w:val="005A52F6"/>
    <w:rsid w:val="005A5484"/>
    <w:rsid w:val="005A5A0B"/>
    <w:rsid w:val="005A62B7"/>
    <w:rsid w:val="005A6329"/>
    <w:rsid w:val="005A6C03"/>
    <w:rsid w:val="005A72AA"/>
    <w:rsid w:val="005B0278"/>
    <w:rsid w:val="005B0395"/>
    <w:rsid w:val="005B10F8"/>
    <w:rsid w:val="005B1259"/>
    <w:rsid w:val="005B1554"/>
    <w:rsid w:val="005B2E47"/>
    <w:rsid w:val="005B3644"/>
    <w:rsid w:val="005B4713"/>
    <w:rsid w:val="005B5AA6"/>
    <w:rsid w:val="005C02EC"/>
    <w:rsid w:val="005C077D"/>
    <w:rsid w:val="005C0D53"/>
    <w:rsid w:val="005C2AD0"/>
    <w:rsid w:val="005C2F82"/>
    <w:rsid w:val="005C3322"/>
    <w:rsid w:val="005C3D58"/>
    <w:rsid w:val="005C68F1"/>
    <w:rsid w:val="005D01FC"/>
    <w:rsid w:val="005D0CCC"/>
    <w:rsid w:val="005D23A1"/>
    <w:rsid w:val="005D312A"/>
    <w:rsid w:val="005D31C2"/>
    <w:rsid w:val="005D4834"/>
    <w:rsid w:val="005E0395"/>
    <w:rsid w:val="005E21B9"/>
    <w:rsid w:val="005E2D12"/>
    <w:rsid w:val="005E38F9"/>
    <w:rsid w:val="005E3EBD"/>
    <w:rsid w:val="005E5429"/>
    <w:rsid w:val="005F1702"/>
    <w:rsid w:val="005F222F"/>
    <w:rsid w:val="005F28B2"/>
    <w:rsid w:val="005F29C8"/>
    <w:rsid w:val="005F34CE"/>
    <w:rsid w:val="005F3C3B"/>
    <w:rsid w:val="005F3C64"/>
    <w:rsid w:val="00603C44"/>
    <w:rsid w:val="00605B56"/>
    <w:rsid w:val="00605C7D"/>
    <w:rsid w:val="00611260"/>
    <w:rsid w:val="00616DAD"/>
    <w:rsid w:val="006178A3"/>
    <w:rsid w:val="00620A33"/>
    <w:rsid w:val="006242B2"/>
    <w:rsid w:val="00624D9C"/>
    <w:rsid w:val="00626A1B"/>
    <w:rsid w:val="0062700F"/>
    <w:rsid w:val="0063161D"/>
    <w:rsid w:val="00636E4F"/>
    <w:rsid w:val="00637AE8"/>
    <w:rsid w:val="006406DB"/>
    <w:rsid w:val="00641389"/>
    <w:rsid w:val="00642EB6"/>
    <w:rsid w:val="00645BA1"/>
    <w:rsid w:val="00647004"/>
    <w:rsid w:val="00653B77"/>
    <w:rsid w:val="00654DEC"/>
    <w:rsid w:val="00661934"/>
    <w:rsid w:val="00662562"/>
    <w:rsid w:val="00663302"/>
    <w:rsid w:val="00663477"/>
    <w:rsid w:val="006635B6"/>
    <w:rsid w:val="00663C46"/>
    <w:rsid w:val="00664620"/>
    <w:rsid w:val="006650B0"/>
    <w:rsid w:val="00665372"/>
    <w:rsid w:val="00666120"/>
    <w:rsid w:val="00666E01"/>
    <w:rsid w:val="006706CE"/>
    <w:rsid w:val="0067129E"/>
    <w:rsid w:val="00671C07"/>
    <w:rsid w:val="00672347"/>
    <w:rsid w:val="00672BA1"/>
    <w:rsid w:val="006748ED"/>
    <w:rsid w:val="00675099"/>
    <w:rsid w:val="0067683D"/>
    <w:rsid w:val="00682C6B"/>
    <w:rsid w:val="00683402"/>
    <w:rsid w:val="00684542"/>
    <w:rsid w:val="00685974"/>
    <w:rsid w:val="0068694D"/>
    <w:rsid w:val="006914D7"/>
    <w:rsid w:val="0069258E"/>
    <w:rsid w:val="0069364F"/>
    <w:rsid w:val="0069511F"/>
    <w:rsid w:val="00695D53"/>
    <w:rsid w:val="00696652"/>
    <w:rsid w:val="006974D7"/>
    <w:rsid w:val="006A0296"/>
    <w:rsid w:val="006A0B91"/>
    <w:rsid w:val="006A0D17"/>
    <w:rsid w:val="006A52B7"/>
    <w:rsid w:val="006A6A73"/>
    <w:rsid w:val="006A7631"/>
    <w:rsid w:val="006B070F"/>
    <w:rsid w:val="006B0889"/>
    <w:rsid w:val="006B1887"/>
    <w:rsid w:val="006B3A05"/>
    <w:rsid w:val="006B6F0A"/>
    <w:rsid w:val="006B7936"/>
    <w:rsid w:val="006C0579"/>
    <w:rsid w:val="006C0D6B"/>
    <w:rsid w:val="006C3A7E"/>
    <w:rsid w:val="006C4E3A"/>
    <w:rsid w:val="006C72D2"/>
    <w:rsid w:val="006D0F66"/>
    <w:rsid w:val="006D1967"/>
    <w:rsid w:val="006D5E15"/>
    <w:rsid w:val="006D695F"/>
    <w:rsid w:val="006E16E6"/>
    <w:rsid w:val="006E3B8B"/>
    <w:rsid w:val="006E4D50"/>
    <w:rsid w:val="006E6215"/>
    <w:rsid w:val="006E6338"/>
    <w:rsid w:val="006E7BC4"/>
    <w:rsid w:val="006F001B"/>
    <w:rsid w:val="006F212D"/>
    <w:rsid w:val="006F2C60"/>
    <w:rsid w:val="006F3F1D"/>
    <w:rsid w:val="006F4176"/>
    <w:rsid w:val="006F617B"/>
    <w:rsid w:val="00700351"/>
    <w:rsid w:val="0070089D"/>
    <w:rsid w:val="007014CF"/>
    <w:rsid w:val="00701624"/>
    <w:rsid w:val="00701B05"/>
    <w:rsid w:val="0070243F"/>
    <w:rsid w:val="007056B8"/>
    <w:rsid w:val="0070577A"/>
    <w:rsid w:val="00707270"/>
    <w:rsid w:val="00707CD8"/>
    <w:rsid w:val="00710A2F"/>
    <w:rsid w:val="00710C18"/>
    <w:rsid w:val="007129D3"/>
    <w:rsid w:val="00715033"/>
    <w:rsid w:val="00717415"/>
    <w:rsid w:val="0071741E"/>
    <w:rsid w:val="0071745B"/>
    <w:rsid w:val="007203FE"/>
    <w:rsid w:val="00724C05"/>
    <w:rsid w:val="00725D57"/>
    <w:rsid w:val="0073432D"/>
    <w:rsid w:val="00734C3C"/>
    <w:rsid w:val="00737B8C"/>
    <w:rsid w:val="007417DD"/>
    <w:rsid w:val="0074424A"/>
    <w:rsid w:val="00746F36"/>
    <w:rsid w:val="00750313"/>
    <w:rsid w:val="007529B3"/>
    <w:rsid w:val="00753066"/>
    <w:rsid w:val="00756F5D"/>
    <w:rsid w:val="0075788F"/>
    <w:rsid w:val="00757FA0"/>
    <w:rsid w:val="00761649"/>
    <w:rsid w:val="007620AF"/>
    <w:rsid w:val="00762719"/>
    <w:rsid w:val="00762B68"/>
    <w:rsid w:val="0076363D"/>
    <w:rsid w:val="007662FB"/>
    <w:rsid w:val="0076707B"/>
    <w:rsid w:val="0077090D"/>
    <w:rsid w:val="00770BF4"/>
    <w:rsid w:val="0077118C"/>
    <w:rsid w:val="007711A4"/>
    <w:rsid w:val="00772B86"/>
    <w:rsid w:val="007740C3"/>
    <w:rsid w:val="00774205"/>
    <w:rsid w:val="0077643C"/>
    <w:rsid w:val="00777ADD"/>
    <w:rsid w:val="00780511"/>
    <w:rsid w:val="007808FA"/>
    <w:rsid w:val="00784ADE"/>
    <w:rsid w:val="00786A15"/>
    <w:rsid w:val="0079215D"/>
    <w:rsid w:val="00792B3B"/>
    <w:rsid w:val="00792C87"/>
    <w:rsid w:val="007941F4"/>
    <w:rsid w:val="00794C44"/>
    <w:rsid w:val="00796787"/>
    <w:rsid w:val="00796965"/>
    <w:rsid w:val="00797177"/>
    <w:rsid w:val="007A283E"/>
    <w:rsid w:val="007A3A59"/>
    <w:rsid w:val="007A50B8"/>
    <w:rsid w:val="007A53A8"/>
    <w:rsid w:val="007A65F8"/>
    <w:rsid w:val="007A66FC"/>
    <w:rsid w:val="007A7930"/>
    <w:rsid w:val="007B20B3"/>
    <w:rsid w:val="007B2E62"/>
    <w:rsid w:val="007B3437"/>
    <w:rsid w:val="007B3506"/>
    <w:rsid w:val="007B72A9"/>
    <w:rsid w:val="007C26D9"/>
    <w:rsid w:val="007C2E34"/>
    <w:rsid w:val="007C35DF"/>
    <w:rsid w:val="007C4E33"/>
    <w:rsid w:val="007C62B2"/>
    <w:rsid w:val="007C73A7"/>
    <w:rsid w:val="007D569D"/>
    <w:rsid w:val="007D5F67"/>
    <w:rsid w:val="007D7C1F"/>
    <w:rsid w:val="007E0F72"/>
    <w:rsid w:val="007E126F"/>
    <w:rsid w:val="007E2536"/>
    <w:rsid w:val="007E4CC4"/>
    <w:rsid w:val="007E6DEB"/>
    <w:rsid w:val="007E7FBF"/>
    <w:rsid w:val="007F2F85"/>
    <w:rsid w:val="007F5044"/>
    <w:rsid w:val="007F5B62"/>
    <w:rsid w:val="007F6024"/>
    <w:rsid w:val="007F7370"/>
    <w:rsid w:val="00800018"/>
    <w:rsid w:val="00800A4B"/>
    <w:rsid w:val="00800DC9"/>
    <w:rsid w:val="00810A37"/>
    <w:rsid w:val="00811E0A"/>
    <w:rsid w:val="00812831"/>
    <w:rsid w:val="008129F3"/>
    <w:rsid w:val="00813B6F"/>
    <w:rsid w:val="008175CC"/>
    <w:rsid w:val="008204DA"/>
    <w:rsid w:val="008209F4"/>
    <w:rsid w:val="0082587F"/>
    <w:rsid w:val="008258A3"/>
    <w:rsid w:val="008275CC"/>
    <w:rsid w:val="00830821"/>
    <w:rsid w:val="00831349"/>
    <w:rsid w:val="008318AE"/>
    <w:rsid w:val="008347B2"/>
    <w:rsid w:val="00835A6F"/>
    <w:rsid w:val="00837806"/>
    <w:rsid w:val="00841A11"/>
    <w:rsid w:val="008451AD"/>
    <w:rsid w:val="0084667C"/>
    <w:rsid w:val="008509E1"/>
    <w:rsid w:val="00850AC3"/>
    <w:rsid w:val="0085249F"/>
    <w:rsid w:val="00852A48"/>
    <w:rsid w:val="00853196"/>
    <w:rsid w:val="00853912"/>
    <w:rsid w:val="00853D8D"/>
    <w:rsid w:val="00855B96"/>
    <w:rsid w:val="0086035B"/>
    <w:rsid w:val="00862961"/>
    <w:rsid w:val="008637D6"/>
    <w:rsid w:val="0086582A"/>
    <w:rsid w:val="00865D4B"/>
    <w:rsid w:val="008660A9"/>
    <w:rsid w:val="00867413"/>
    <w:rsid w:val="00867D96"/>
    <w:rsid w:val="0087017A"/>
    <w:rsid w:val="00872066"/>
    <w:rsid w:val="0087537D"/>
    <w:rsid w:val="0087714A"/>
    <w:rsid w:val="00881891"/>
    <w:rsid w:val="00882833"/>
    <w:rsid w:val="00882A6D"/>
    <w:rsid w:val="0089168B"/>
    <w:rsid w:val="00891B96"/>
    <w:rsid w:val="00891C86"/>
    <w:rsid w:val="008944B9"/>
    <w:rsid w:val="00894B1C"/>
    <w:rsid w:val="008965FA"/>
    <w:rsid w:val="00896936"/>
    <w:rsid w:val="00896A0C"/>
    <w:rsid w:val="008978DB"/>
    <w:rsid w:val="008A0DE1"/>
    <w:rsid w:val="008A11F9"/>
    <w:rsid w:val="008A2611"/>
    <w:rsid w:val="008A2AB8"/>
    <w:rsid w:val="008A2E5F"/>
    <w:rsid w:val="008A5E7C"/>
    <w:rsid w:val="008A6115"/>
    <w:rsid w:val="008B0216"/>
    <w:rsid w:val="008B0F0A"/>
    <w:rsid w:val="008B18F8"/>
    <w:rsid w:val="008B2A55"/>
    <w:rsid w:val="008B2D8A"/>
    <w:rsid w:val="008B3B09"/>
    <w:rsid w:val="008B3B1E"/>
    <w:rsid w:val="008B3C5E"/>
    <w:rsid w:val="008B5AF8"/>
    <w:rsid w:val="008B6F7D"/>
    <w:rsid w:val="008B75A2"/>
    <w:rsid w:val="008C05E8"/>
    <w:rsid w:val="008C0652"/>
    <w:rsid w:val="008C1482"/>
    <w:rsid w:val="008C23E5"/>
    <w:rsid w:val="008C3858"/>
    <w:rsid w:val="008C3FBB"/>
    <w:rsid w:val="008C5216"/>
    <w:rsid w:val="008D1B8A"/>
    <w:rsid w:val="008D1F81"/>
    <w:rsid w:val="008D28F6"/>
    <w:rsid w:val="008D3D2F"/>
    <w:rsid w:val="008D3E74"/>
    <w:rsid w:val="008D42AB"/>
    <w:rsid w:val="008D4364"/>
    <w:rsid w:val="008D60DA"/>
    <w:rsid w:val="008D658F"/>
    <w:rsid w:val="008D7E09"/>
    <w:rsid w:val="008E3C88"/>
    <w:rsid w:val="008E43EC"/>
    <w:rsid w:val="008E710E"/>
    <w:rsid w:val="008E7A6D"/>
    <w:rsid w:val="008E7BB4"/>
    <w:rsid w:val="008F1E2C"/>
    <w:rsid w:val="008F38F4"/>
    <w:rsid w:val="008F39CD"/>
    <w:rsid w:val="008F4AAF"/>
    <w:rsid w:val="008F7F88"/>
    <w:rsid w:val="00902D0C"/>
    <w:rsid w:val="00904092"/>
    <w:rsid w:val="00905B03"/>
    <w:rsid w:val="00907F24"/>
    <w:rsid w:val="009138BC"/>
    <w:rsid w:val="00913E83"/>
    <w:rsid w:val="00914E84"/>
    <w:rsid w:val="00915459"/>
    <w:rsid w:val="00916500"/>
    <w:rsid w:val="0091683A"/>
    <w:rsid w:val="00916BF6"/>
    <w:rsid w:val="00920575"/>
    <w:rsid w:val="00922C19"/>
    <w:rsid w:val="00922C25"/>
    <w:rsid w:val="0092365D"/>
    <w:rsid w:val="009252C7"/>
    <w:rsid w:val="0092664A"/>
    <w:rsid w:val="00926677"/>
    <w:rsid w:val="00927AAE"/>
    <w:rsid w:val="00930797"/>
    <w:rsid w:val="009326C4"/>
    <w:rsid w:val="00932847"/>
    <w:rsid w:val="00934AC5"/>
    <w:rsid w:val="00935315"/>
    <w:rsid w:val="009430D1"/>
    <w:rsid w:val="00946785"/>
    <w:rsid w:val="0094775E"/>
    <w:rsid w:val="00950B73"/>
    <w:rsid w:val="00951842"/>
    <w:rsid w:val="00951DF1"/>
    <w:rsid w:val="00952053"/>
    <w:rsid w:val="00954891"/>
    <w:rsid w:val="00954F21"/>
    <w:rsid w:val="009562D7"/>
    <w:rsid w:val="00961F6D"/>
    <w:rsid w:val="00962499"/>
    <w:rsid w:val="00962729"/>
    <w:rsid w:val="00963D3A"/>
    <w:rsid w:val="009645EE"/>
    <w:rsid w:val="00964BCE"/>
    <w:rsid w:val="00965AD5"/>
    <w:rsid w:val="00971CF2"/>
    <w:rsid w:val="00974395"/>
    <w:rsid w:val="009809AC"/>
    <w:rsid w:val="00990978"/>
    <w:rsid w:val="00991B7B"/>
    <w:rsid w:val="009952C4"/>
    <w:rsid w:val="009956A2"/>
    <w:rsid w:val="00995727"/>
    <w:rsid w:val="009974A9"/>
    <w:rsid w:val="009A57E5"/>
    <w:rsid w:val="009B31E9"/>
    <w:rsid w:val="009B5A69"/>
    <w:rsid w:val="009B6354"/>
    <w:rsid w:val="009B64DE"/>
    <w:rsid w:val="009B73C5"/>
    <w:rsid w:val="009B748A"/>
    <w:rsid w:val="009C04FA"/>
    <w:rsid w:val="009C4CBE"/>
    <w:rsid w:val="009C4EEF"/>
    <w:rsid w:val="009C68AE"/>
    <w:rsid w:val="009C783A"/>
    <w:rsid w:val="009C7A4C"/>
    <w:rsid w:val="009D0073"/>
    <w:rsid w:val="009D106B"/>
    <w:rsid w:val="009D14B7"/>
    <w:rsid w:val="009D1B1B"/>
    <w:rsid w:val="009D2A5D"/>
    <w:rsid w:val="009D390F"/>
    <w:rsid w:val="009D5438"/>
    <w:rsid w:val="009D6938"/>
    <w:rsid w:val="009D7557"/>
    <w:rsid w:val="009D7A94"/>
    <w:rsid w:val="009E0C04"/>
    <w:rsid w:val="009E6E85"/>
    <w:rsid w:val="009E7185"/>
    <w:rsid w:val="009F03C4"/>
    <w:rsid w:val="009F35DC"/>
    <w:rsid w:val="009F79AB"/>
    <w:rsid w:val="00A0115E"/>
    <w:rsid w:val="00A02202"/>
    <w:rsid w:val="00A06E1D"/>
    <w:rsid w:val="00A14A8A"/>
    <w:rsid w:val="00A1711F"/>
    <w:rsid w:val="00A216F3"/>
    <w:rsid w:val="00A25C40"/>
    <w:rsid w:val="00A31230"/>
    <w:rsid w:val="00A325FB"/>
    <w:rsid w:val="00A33411"/>
    <w:rsid w:val="00A343D8"/>
    <w:rsid w:val="00A34603"/>
    <w:rsid w:val="00A3709E"/>
    <w:rsid w:val="00A400BD"/>
    <w:rsid w:val="00A40333"/>
    <w:rsid w:val="00A440C7"/>
    <w:rsid w:val="00A451C3"/>
    <w:rsid w:val="00A465E5"/>
    <w:rsid w:val="00A47827"/>
    <w:rsid w:val="00A524D2"/>
    <w:rsid w:val="00A54AD8"/>
    <w:rsid w:val="00A57ADD"/>
    <w:rsid w:val="00A620B0"/>
    <w:rsid w:val="00A620BF"/>
    <w:rsid w:val="00A62A54"/>
    <w:rsid w:val="00A62B82"/>
    <w:rsid w:val="00A6312A"/>
    <w:rsid w:val="00A63FA5"/>
    <w:rsid w:val="00A6597A"/>
    <w:rsid w:val="00A71925"/>
    <w:rsid w:val="00A71EF3"/>
    <w:rsid w:val="00A7351F"/>
    <w:rsid w:val="00A80570"/>
    <w:rsid w:val="00A80878"/>
    <w:rsid w:val="00A80CC2"/>
    <w:rsid w:val="00A81DB2"/>
    <w:rsid w:val="00A8201B"/>
    <w:rsid w:val="00A8217E"/>
    <w:rsid w:val="00A83340"/>
    <w:rsid w:val="00A8394A"/>
    <w:rsid w:val="00A84833"/>
    <w:rsid w:val="00A84E63"/>
    <w:rsid w:val="00A85970"/>
    <w:rsid w:val="00A8602D"/>
    <w:rsid w:val="00A86864"/>
    <w:rsid w:val="00A8696C"/>
    <w:rsid w:val="00A87A9B"/>
    <w:rsid w:val="00A92EF8"/>
    <w:rsid w:val="00A949F2"/>
    <w:rsid w:val="00A94A53"/>
    <w:rsid w:val="00A94B1A"/>
    <w:rsid w:val="00A95EC7"/>
    <w:rsid w:val="00A96E7B"/>
    <w:rsid w:val="00A97497"/>
    <w:rsid w:val="00A977CE"/>
    <w:rsid w:val="00A97EEC"/>
    <w:rsid w:val="00AA082D"/>
    <w:rsid w:val="00AA0B03"/>
    <w:rsid w:val="00AA2D09"/>
    <w:rsid w:val="00AA4F92"/>
    <w:rsid w:val="00AA6146"/>
    <w:rsid w:val="00AB1915"/>
    <w:rsid w:val="00AB1D88"/>
    <w:rsid w:val="00AC105F"/>
    <w:rsid w:val="00AC1224"/>
    <w:rsid w:val="00AC1809"/>
    <w:rsid w:val="00AC1AFF"/>
    <w:rsid w:val="00AC1EF6"/>
    <w:rsid w:val="00AC2C60"/>
    <w:rsid w:val="00AC30A1"/>
    <w:rsid w:val="00AC40FF"/>
    <w:rsid w:val="00AC437B"/>
    <w:rsid w:val="00AC5141"/>
    <w:rsid w:val="00AC5E87"/>
    <w:rsid w:val="00AD1ED4"/>
    <w:rsid w:val="00AD1F9B"/>
    <w:rsid w:val="00AD286C"/>
    <w:rsid w:val="00AD29C1"/>
    <w:rsid w:val="00AE0208"/>
    <w:rsid w:val="00AE3127"/>
    <w:rsid w:val="00AE4C3C"/>
    <w:rsid w:val="00AE5042"/>
    <w:rsid w:val="00AE75BA"/>
    <w:rsid w:val="00AF07B3"/>
    <w:rsid w:val="00AF248A"/>
    <w:rsid w:val="00AF3283"/>
    <w:rsid w:val="00AF39B9"/>
    <w:rsid w:val="00AF3E1F"/>
    <w:rsid w:val="00AF3EB9"/>
    <w:rsid w:val="00B00A22"/>
    <w:rsid w:val="00B01534"/>
    <w:rsid w:val="00B0164D"/>
    <w:rsid w:val="00B01D7C"/>
    <w:rsid w:val="00B028F5"/>
    <w:rsid w:val="00B03B83"/>
    <w:rsid w:val="00B05BDD"/>
    <w:rsid w:val="00B07F8D"/>
    <w:rsid w:val="00B10DE9"/>
    <w:rsid w:val="00B11A8D"/>
    <w:rsid w:val="00B13FEE"/>
    <w:rsid w:val="00B16001"/>
    <w:rsid w:val="00B2157A"/>
    <w:rsid w:val="00B23DB5"/>
    <w:rsid w:val="00B256BE"/>
    <w:rsid w:val="00B25EB5"/>
    <w:rsid w:val="00B33AA1"/>
    <w:rsid w:val="00B33BA1"/>
    <w:rsid w:val="00B3411D"/>
    <w:rsid w:val="00B35094"/>
    <w:rsid w:val="00B36339"/>
    <w:rsid w:val="00B415F2"/>
    <w:rsid w:val="00B436F1"/>
    <w:rsid w:val="00B44889"/>
    <w:rsid w:val="00B50624"/>
    <w:rsid w:val="00B514E7"/>
    <w:rsid w:val="00B545F0"/>
    <w:rsid w:val="00B57F4A"/>
    <w:rsid w:val="00B60043"/>
    <w:rsid w:val="00B61BFE"/>
    <w:rsid w:val="00B61E6F"/>
    <w:rsid w:val="00B657B8"/>
    <w:rsid w:val="00B66226"/>
    <w:rsid w:val="00B662DB"/>
    <w:rsid w:val="00B667F6"/>
    <w:rsid w:val="00B66B8F"/>
    <w:rsid w:val="00B708E2"/>
    <w:rsid w:val="00B70B81"/>
    <w:rsid w:val="00B7388B"/>
    <w:rsid w:val="00B751C0"/>
    <w:rsid w:val="00B76310"/>
    <w:rsid w:val="00B76D75"/>
    <w:rsid w:val="00B81D93"/>
    <w:rsid w:val="00B83889"/>
    <w:rsid w:val="00B83F7E"/>
    <w:rsid w:val="00B9218A"/>
    <w:rsid w:val="00B9350A"/>
    <w:rsid w:val="00B94E91"/>
    <w:rsid w:val="00B9515A"/>
    <w:rsid w:val="00BA1778"/>
    <w:rsid w:val="00BA2905"/>
    <w:rsid w:val="00BA69D2"/>
    <w:rsid w:val="00BA7D65"/>
    <w:rsid w:val="00BB0CBE"/>
    <w:rsid w:val="00BB2F79"/>
    <w:rsid w:val="00BB378E"/>
    <w:rsid w:val="00BB43E2"/>
    <w:rsid w:val="00BB489B"/>
    <w:rsid w:val="00BB526A"/>
    <w:rsid w:val="00BB5AE4"/>
    <w:rsid w:val="00BB5F9C"/>
    <w:rsid w:val="00BB6E23"/>
    <w:rsid w:val="00BB7414"/>
    <w:rsid w:val="00BB78E1"/>
    <w:rsid w:val="00BC03A7"/>
    <w:rsid w:val="00BC0527"/>
    <w:rsid w:val="00BC1DE1"/>
    <w:rsid w:val="00BC2151"/>
    <w:rsid w:val="00BC24A9"/>
    <w:rsid w:val="00BC2726"/>
    <w:rsid w:val="00BC3D2C"/>
    <w:rsid w:val="00BC6BB4"/>
    <w:rsid w:val="00BD0DAC"/>
    <w:rsid w:val="00BD2426"/>
    <w:rsid w:val="00BD2618"/>
    <w:rsid w:val="00BD2ED3"/>
    <w:rsid w:val="00BD58A1"/>
    <w:rsid w:val="00BD59B3"/>
    <w:rsid w:val="00BD6028"/>
    <w:rsid w:val="00BD65CD"/>
    <w:rsid w:val="00BD7F3E"/>
    <w:rsid w:val="00BE0729"/>
    <w:rsid w:val="00BE0B2C"/>
    <w:rsid w:val="00BE1554"/>
    <w:rsid w:val="00BE1FE1"/>
    <w:rsid w:val="00BE55B2"/>
    <w:rsid w:val="00BE5F20"/>
    <w:rsid w:val="00BE6274"/>
    <w:rsid w:val="00BE6331"/>
    <w:rsid w:val="00BE7080"/>
    <w:rsid w:val="00BE795A"/>
    <w:rsid w:val="00BF1320"/>
    <w:rsid w:val="00BF2599"/>
    <w:rsid w:val="00BF2942"/>
    <w:rsid w:val="00BF34F9"/>
    <w:rsid w:val="00BF3D02"/>
    <w:rsid w:val="00BF3F9B"/>
    <w:rsid w:val="00BF5421"/>
    <w:rsid w:val="00BF5760"/>
    <w:rsid w:val="00BF5853"/>
    <w:rsid w:val="00BF664F"/>
    <w:rsid w:val="00BF71F1"/>
    <w:rsid w:val="00BF7644"/>
    <w:rsid w:val="00C00344"/>
    <w:rsid w:val="00C022DA"/>
    <w:rsid w:val="00C02D6B"/>
    <w:rsid w:val="00C0659F"/>
    <w:rsid w:val="00C109B6"/>
    <w:rsid w:val="00C10C72"/>
    <w:rsid w:val="00C112CE"/>
    <w:rsid w:val="00C11C3C"/>
    <w:rsid w:val="00C12D10"/>
    <w:rsid w:val="00C12EB3"/>
    <w:rsid w:val="00C139FA"/>
    <w:rsid w:val="00C14137"/>
    <w:rsid w:val="00C1545E"/>
    <w:rsid w:val="00C155E8"/>
    <w:rsid w:val="00C1666F"/>
    <w:rsid w:val="00C17672"/>
    <w:rsid w:val="00C1796B"/>
    <w:rsid w:val="00C2180F"/>
    <w:rsid w:val="00C21D4B"/>
    <w:rsid w:val="00C2285F"/>
    <w:rsid w:val="00C24650"/>
    <w:rsid w:val="00C2552B"/>
    <w:rsid w:val="00C25C46"/>
    <w:rsid w:val="00C26306"/>
    <w:rsid w:val="00C301F4"/>
    <w:rsid w:val="00C334A0"/>
    <w:rsid w:val="00C34479"/>
    <w:rsid w:val="00C37389"/>
    <w:rsid w:val="00C37536"/>
    <w:rsid w:val="00C45C54"/>
    <w:rsid w:val="00C50FA0"/>
    <w:rsid w:val="00C51514"/>
    <w:rsid w:val="00C51C1C"/>
    <w:rsid w:val="00C54924"/>
    <w:rsid w:val="00C60A41"/>
    <w:rsid w:val="00C631EC"/>
    <w:rsid w:val="00C66A35"/>
    <w:rsid w:val="00C66F46"/>
    <w:rsid w:val="00C6785E"/>
    <w:rsid w:val="00C70F4C"/>
    <w:rsid w:val="00C71C1C"/>
    <w:rsid w:val="00C744AE"/>
    <w:rsid w:val="00C75BEE"/>
    <w:rsid w:val="00C75FD8"/>
    <w:rsid w:val="00C77F9B"/>
    <w:rsid w:val="00C80797"/>
    <w:rsid w:val="00C8088F"/>
    <w:rsid w:val="00C83E97"/>
    <w:rsid w:val="00C846A5"/>
    <w:rsid w:val="00C9073E"/>
    <w:rsid w:val="00C91808"/>
    <w:rsid w:val="00C92DCF"/>
    <w:rsid w:val="00C9352F"/>
    <w:rsid w:val="00C96BE7"/>
    <w:rsid w:val="00C97D84"/>
    <w:rsid w:val="00CA099A"/>
    <w:rsid w:val="00CA460B"/>
    <w:rsid w:val="00CA7D02"/>
    <w:rsid w:val="00CB0E44"/>
    <w:rsid w:val="00CB0F0D"/>
    <w:rsid w:val="00CB4F16"/>
    <w:rsid w:val="00CC147A"/>
    <w:rsid w:val="00CC1949"/>
    <w:rsid w:val="00CC3A2A"/>
    <w:rsid w:val="00CC5ECA"/>
    <w:rsid w:val="00CC7450"/>
    <w:rsid w:val="00CD0169"/>
    <w:rsid w:val="00CD07A4"/>
    <w:rsid w:val="00CD2154"/>
    <w:rsid w:val="00CD3633"/>
    <w:rsid w:val="00CD5DF4"/>
    <w:rsid w:val="00CD6626"/>
    <w:rsid w:val="00CE0702"/>
    <w:rsid w:val="00CE144A"/>
    <w:rsid w:val="00CE5757"/>
    <w:rsid w:val="00CE6D07"/>
    <w:rsid w:val="00CE7FD6"/>
    <w:rsid w:val="00CF046C"/>
    <w:rsid w:val="00CF0DA2"/>
    <w:rsid w:val="00CF4CF4"/>
    <w:rsid w:val="00CF6D01"/>
    <w:rsid w:val="00CF7132"/>
    <w:rsid w:val="00D011C3"/>
    <w:rsid w:val="00D02328"/>
    <w:rsid w:val="00D0237C"/>
    <w:rsid w:val="00D05851"/>
    <w:rsid w:val="00D06659"/>
    <w:rsid w:val="00D07716"/>
    <w:rsid w:val="00D128F5"/>
    <w:rsid w:val="00D13424"/>
    <w:rsid w:val="00D136D4"/>
    <w:rsid w:val="00D206C6"/>
    <w:rsid w:val="00D209DE"/>
    <w:rsid w:val="00D218C2"/>
    <w:rsid w:val="00D24A3B"/>
    <w:rsid w:val="00D26965"/>
    <w:rsid w:val="00D3415B"/>
    <w:rsid w:val="00D360AB"/>
    <w:rsid w:val="00D36171"/>
    <w:rsid w:val="00D36E0A"/>
    <w:rsid w:val="00D36F58"/>
    <w:rsid w:val="00D36FDA"/>
    <w:rsid w:val="00D37955"/>
    <w:rsid w:val="00D37966"/>
    <w:rsid w:val="00D421E6"/>
    <w:rsid w:val="00D43BDE"/>
    <w:rsid w:val="00D4471D"/>
    <w:rsid w:val="00D44E3E"/>
    <w:rsid w:val="00D44E96"/>
    <w:rsid w:val="00D46B46"/>
    <w:rsid w:val="00D4710A"/>
    <w:rsid w:val="00D47AE7"/>
    <w:rsid w:val="00D47EFD"/>
    <w:rsid w:val="00D47F4D"/>
    <w:rsid w:val="00D50073"/>
    <w:rsid w:val="00D51A82"/>
    <w:rsid w:val="00D537F2"/>
    <w:rsid w:val="00D5547F"/>
    <w:rsid w:val="00D55CB7"/>
    <w:rsid w:val="00D56085"/>
    <w:rsid w:val="00D570F0"/>
    <w:rsid w:val="00D574EB"/>
    <w:rsid w:val="00D60BAB"/>
    <w:rsid w:val="00D61F96"/>
    <w:rsid w:val="00D62A2C"/>
    <w:rsid w:val="00D62C2A"/>
    <w:rsid w:val="00D62F5B"/>
    <w:rsid w:val="00D63AEA"/>
    <w:rsid w:val="00D64D7E"/>
    <w:rsid w:val="00D70F04"/>
    <w:rsid w:val="00D71BB0"/>
    <w:rsid w:val="00D75085"/>
    <w:rsid w:val="00D7581E"/>
    <w:rsid w:val="00D76163"/>
    <w:rsid w:val="00D765FE"/>
    <w:rsid w:val="00D76657"/>
    <w:rsid w:val="00D8107C"/>
    <w:rsid w:val="00D86483"/>
    <w:rsid w:val="00D87608"/>
    <w:rsid w:val="00D93F87"/>
    <w:rsid w:val="00D956E1"/>
    <w:rsid w:val="00D9671E"/>
    <w:rsid w:val="00DA08B2"/>
    <w:rsid w:val="00DA303A"/>
    <w:rsid w:val="00DA3653"/>
    <w:rsid w:val="00DA392A"/>
    <w:rsid w:val="00DA410B"/>
    <w:rsid w:val="00DA664C"/>
    <w:rsid w:val="00DA7391"/>
    <w:rsid w:val="00DB2A4B"/>
    <w:rsid w:val="00DB2F21"/>
    <w:rsid w:val="00DB57BE"/>
    <w:rsid w:val="00DB7954"/>
    <w:rsid w:val="00DB79F8"/>
    <w:rsid w:val="00DB7DEE"/>
    <w:rsid w:val="00DC35F7"/>
    <w:rsid w:val="00DC4E96"/>
    <w:rsid w:val="00DC53C7"/>
    <w:rsid w:val="00DC55F6"/>
    <w:rsid w:val="00DC65CD"/>
    <w:rsid w:val="00DC6752"/>
    <w:rsid w:val="00DC688D"/>
    <w:rsid w:val="00DC6F0F"/>
    <w:rsid w:val="00DD0517"/>
    <w:rsid w:val="00DD161F"/>
    <w:rsid w:val="00DD2FEC"/>
    <w:rsid w:val="00DD30D8"/>
    <w:rsid w:val="00DE04B9"/>
    <w:rsid w:val="00DE2466"/>
    <w:rsid w:val="00DE2DB4"/>
    <w:rsid w:val="00DE3234"/>
    <w:rsid w:val="00DE3428"/>
    <w:rsid w:val="00DE346E"/>
    <w:rsid w:val="00DE3B0F"/>
    <w:rsid w:val="00DE4084"/>
    <w:rsid w:val="00DE425E"/>
    <w:rsid w:val="00DE47A7"/>
    <w:rsid w:val="00DE5B5A"/>
    <w:rsid w:val="00DF2FA8"/>
    <w:rsid w:val="00DF69D4"/>
    <w:rsid w:val="00E02307"/>
    <w:rsid w:val="00E0313A"/>
    <w:rsid w:val="00E0739E"/>
    <w:rsid w:val="00E07478"/>
    <w:rsid w:val="00E07DEB"/>
    <w:rsid w:val="00E1162F"/>
    <w:rsid w:val="00E11C94"/>
    <w:rsid w:val="00E128DE"/>
    <w:rsid w:val="00E14C39"/>
    <w:rsid w:val="00E161B5"/>
    <w:rsid w:val="00E1688E"/>
    <w:rsid w:val="00E20DC7"/>
    <w:rsid w:val="00E21E59"/>
    <w:rsid w:val="00E23766"/>
    <w:rsid w:val="00E23B9A"/>
    <w:rsid w:val="00E23D44"/>
    <w:rsid w:val="00E247ED"/>
    <w:rsid w:val="00E24BB8"/>
    <w:rsid w:val="00E25CE7"/>
    <w:rsid w:val="00E26D5B"/>
    <w:rsid w:val="00E27B85"/>
    <w:rsid w:val="00E33827"/>
    <w:rsid w:val="00E356B7"/>
    <w:rsid w:val="00E360BE"/>
    <w:rsid w:val="00E37025"/>
    <w:rsid w:val="00E3748D"/>
    <w:rsid w:val="00E41260"/>
    <w:rsid w:val="00E419DD"/>
    <w:rsid w:val="00E41AB3"/>
    <w:rsid w:val="00E42886"/>
    <w:rsid w:val="00E43609"/>
    <w:rsid w:val="00E437D1"/>
    <w:rsid w:val="00E4633E"/>
    <w:rsid w:val="00E47592"/>
    <w:rsid w:val="00E504A3"/>
    <w:rsid w:val="00E510BE"/>
    <w:rsid w:val="00E54D37"/>
    <w:rsid w:val="00E574AB"/>
    <w:rsid w:val="00E617FA"/>
    <w:rsid w:val="00E62D16"/>
    <w:rsid w:val="00E6317E"/>
    <w:rsid w:val="00E638DA"/>
    <w:rsid w:val="00E64EC5"/>
    <w:rsid w:val="00E70873"/>
    <w:rsid w:val="00E719DD"/>
    <w:rsid w:val="00E72B5A"/>
    <w:rsid w:val="00E74398"/>
    <w:rsid w:val="00E7575F"/>
    <w:rsid w:val="00E75EAB"/>
    <w:rsid w:val="00E76195"/>
    <w:rsid w:val="00E76604"/>
    <w:rsid w:val="00E80590"/>
    <w:rsid w:val="00E86423"/>
    <w:rsid w:val="00E868BA"/>
    <w:rsid w:val="00E92143"/>
    <w:rsid w:val="00E92E59"/>
    <w:rsid w:val="00E94DBB"/>
    <w:rsid w:val="00E952C3"/>
    <w:rsid w:val="00E95B72"/>
    <w:rsid w:val="00E96401"/>
    <w:rsid w:val="00E972DD"/>
    <w:rsid w:val="00E973AE"/>
    <w:rsid w:val="00EA030A"/>
    <w:rsid w:val="00EA1A63"/>
    <w:rsid w:val="00EA22FA"/>
    <w:rsid w:val="00EA4269"/>
    <w:rsid w:val="00EA5500"/>
    <w:rsid w:val="00EA69EC"/>
    <w:rsid w:val="00EA6A88"/>
    <w:rsid w:val="00EB1394"/>
    <w:rsid w:val="00EB1C45"/>
    <w:rsid w:val="00EB4539"/>
    <w:rsid w:val="00EB4A7E"/>
    <w:rsid w:val="00EB5395"/>
    <w:rsid w:val="00EB5488"/>
    <w:rsid w:val="00EB5956"/>
    <w:rsid w:val="00EB7FDE"/>
    <w:rsid w:val="00EC1CE2"/>
    <w:rsid w:val="00EC22F3"/>
    <w:rsid w:val="00EC27A1"/>
    <w:rsid w:val="00EC35B9"/>
    <w:rsid w:val="00EC3DF0"/>
    <w:rsid w:val="00ED1178"/>
    <w:rsid w:val="00ED127A"/>
    <w:rsid w:val="00ED357B"/>
    <w:rsid w:val="00ED3912"/>
    <w:rsid w:val="00ED4043"/>
    <w:rsid w:val="00ED6973"/>
    <w:rsid w:val="00ED6B9E"/>
    <w:rsid w:val="00ED7027"/>
    <w:rsid w:val="00EE0932"/>
    <w:rsid w:val="00EE201A"/>
    <w:rsid w:val="00EE2713"/>
    <w:rsid w:val="00EE30D2"/>
    <w:rsid w:val="00EE5F00"/>
    <w:rsid w:val="00EE654D"/>
    <w:rsid w:val="00EE6DDC"/>
    <w:rsid w:val="00EF2E04"/>
    <w:rsid w:val="00EF2FDE"/>
    <w:rsid w:val="00EF3EDB"/>
    <w:rsid w:val="00EF4DC9"/>
    <w:rsid w:val="00EF5382"/>
    <w:rsid w:val="00EF5B38"/>
    <w:rsid w:val="00F008FC"/>
    <w:rsid w:val="00F00BF4"/>
    <w:rsid w:val="00F014F8"/>
    <w:rsid w:val="00F0300A"/>
    <w:rsid w:val="00F05D4F"/>
    <w:rsid w:val="00F067BD"/>
    <w:rsid w:val="00F1182D"/>
    <w:rsid w:val="00F131EB"/>
    <w:rsid w:val="00F1692F"/>
    <w:rsid w:val="00F17EB9"/>
    <w:rsid w:val="00F217BF"/>
    <w:rsid w:val="00F21B47"/>
    <w:rsid w:val="00F21B54"/>
    <w:rsid w:val="00F239A0"/>
    <w:rsid w:val="00F23AD5"/>
    <w:rsid w:val="00F23AE6"/>
    <w:rsid w:val="00F24BC7"/>
    <w:rsid w:val="00F279D7"/>
    <w:rsid w:val="00F31481"/>
    <w:rsid w:val="00F319A5"/>
    <w:rsid w:val="00F31DB3"/>
    <w:rsid w:val="00F352BC"/>
    <w:rsid w:val="00F41B89"/>
    <w:rsid w:val="00F4262C"/>
    <w:rsid w:val="00F426E2"/>
    <w:rsid w:val="00F43819"/>
    <w:rsid w:val="00F45480"/>
    <w:rsid w:val="00F459D4"/>
    <w:rsid w:val="00F47A69"/>
    <w:rsid w:val="00F51716"/>
    <w:rsid w:val="00F518CD"/>
    <w:rsid w:val="00F524D4"/>
    <w:rsid w:val="00F56D10"/>
    <w:rsid w:val="00F60033"/>
    <w:rsid w:val="00F60635"/>
    <w:rsid w:val="00F62BF2"/>
    <w:rsid w:val="00F63CFF"/>
    <w:rsid w:val="00F670D9"/>
    <w:rsid w:val="00F710E5"/>
    <w:rsid w:val="00F7613E"/>
    <w:rsid w:val="00F77231"/>
    <w:rsid w:val="00F836C5"/>
    <w:rsid w:val="00F84822"/>
    <w:rsid w:val="00F850B6"/>
    <w:rsid w:val="00F87ACB"/>
    <w:rsid w:val="00F90D7C"/>
    <w:rsid w:val="00F91434"/>
    <w:rsid w:val="00FA2F31"/>
    <w:rsid w:val="00FA63DF"/>
    <w:rsid w:val="00FB0BCD"/>
    <w:rsid w:val="00FB0F85"/>
    <w:rsid w:val="00FB2F3B"/>
    <w:rsid w:val="00FB68F6"/>
    <w:rsid w:val="00FC2979"/>
    <w:rsid w:val="00FC2BB0"/>
    <w:rsid w:val="00FC547F"/>
    <w:rsid w:val="00FC549F"/>
    <w:rsid w:val="00FC5CB6"/>
    <w:rsid w:val="00FD06FC"/>
    <w:rsid w:val="00FD11A6"/>
    <w:rsid w:val="00FD21A2"/>
    <w:rsid w:val="00FD2CCE"/>
    <w:rsid w:val="00FD4519"/>
    <w:rsid w:val="00FD529F"/>
    <w:rsid w:val="00FD5622"/>
    <w:rsid w:val="00FD7859"/>
    <w:rsid w:val="00FD7EDC"/>
    <w:rsid w:val="00FE1873"/>
    <w:rsid w:val="00FE2A3A"/>
    <w:rsid w:val="00FE4314"/>
    <w:rsid w:val="00FE5110"/>
    <w:rsid w:val="00FE5B77"/>
    <w:rsid w:val="00FF0815"/>
    <w:rsid w:val="00FF2969"/>
    <w:rsid w:val="00FF2AD0"/>
    <w:rsid w:val="00FF4A16"/>
    <w:rsid w:val="00FF64DA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7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4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4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0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4"/>
    </w:pPr>
    <w:rPr>
      <w:sz w:val="28"/>
    </w:rPr>
  </w:style>
  <w:style w:type="paragraph" w:styleId="7">
    <w:name w:val="heading 7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jc w:val="center"/>
      <w:outlineLvl w:val="6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0A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paragraph" w:styleId="a4">
    <w:name w:val="footer"/>
    <w:basedOn w:val="a"/>
    <w:link w:val="a5"/>
    <w:uiPriority w:val="99"/>
    <w:rsid w:val="00672B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BA1"/>
  </w:style>
  <w:style w:type="paragraph" w:styleId="21">
    <w:name w:val="Body Text 2"/>
    <w:basedOn w:val="a"/>
    <w:rsid w:val="00145215"/>
    <w:pPr>
      <w:widowControl/>
      <w:autoSpaceDE/>
      <w:autoSpaceDN/>
      <w:adjustRightInd/>
      <w:jc w:val="both"/>
    </w:pPr>
    <w:rPr>
      <w:sz w:val="28"/>
    </w:rPr>
  </w:style>
  <w:style w:type="paragraph" w:styleId="a7">
    <w:name w:val="header"/>
    <w:aliases w:val="ВерхКолонтитул,I.L.T."/>
    <w:basedOn w:val="a"/>
    <w:link w:val="a8"/>
    <w:uiPriority w:val="99"/>
    <w:rsid w:val="004B01A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210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F4C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4C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670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table" w:styleId="-1">
    <w:name w:val="Table Web 1"/>
    <w:basedOn w:val="a1"/>
    <w:rsid w:val="00AF248A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FE5110"/>
  </w:style>
  <w:style w:type="character" w:customStyle="1" w:styleId="apple-converted-space">
    <w:name w:val="apple-converted-space"/>
    <w:basedOn w:val="a0"/>
    <w:rsid w:val="00425A55"/>
  </w:style>
  <w:style w:type="character" w:styleId="ac">
    <w:name w:val="Hyperlink"/>
    <w:basedOn w:val="a0"/>
    <w:uiPriority w:val="99"/>
    <w:unhideWhenUsed/>
    <w:rsid w:val="00425A55"/>
    <w:rPr>
      <w:color w:val="0000FF"/>
      <w:u w:val="single"/>
    </w:rPr>
  </w:style>
  <w:style w:type="paragraph" w:customStyle="1" w:styleId="ConsNonformat">
    <w:name w:val="ConsNonformat"/>
    <w:rsid w:val="00EC27A1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regiontitle">
    <w:name w:val="regiontitle"/>
    <w:basedOn w:val="a"/>
    <w:rsid w:val="00B363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C24A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F7F88"/>
  </w:style>
  <w:style w:type="character" w:customStyle="1" w:styleId="30">
    <w:name w:val="Заголовок 3 Знак"/>
    <w:basedOn w:val="a0"/>
    <w:link w:val="3"/>
    <w:semiHidden/>
    <w:rsid w:val="005E03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9515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8">
    <w:name w:val="Верхний колонтитул Знак"/>
    <w:aliases w:val="ВерхКолонтитул Знак,I.L.T. Знак"/>
    <w:basedOn w:val="a0"/>
    <w:link w:val="a7"/>
    <w:uiPriority w:val="99"/>
    <w:rsid w:val="00F21B54"/>
  </w:style>
  <w:style w:type="character" w:customStyle="1" w:styleId="20">
    <w:name w:val="Заголовок 2 Знак"/>
    <w:basedOn w:val="a0"/>
    <w:link w:val="2"/>
    <w:rsid w:val="00624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Без интервала Знак"/>
    <w:basedOn w:val="a0"/>
    <w:link w:val="af"/>
    <w:uiPriority w:val="99"/>
    <w:locked/>
    <w:rsid w:val="00624D9C"/>
    <w:rPr>
      <w:sz w:val="24"/>
      <w:szCs w:val="24"/>
    </w:rPr>
  </w:style>
  <w:style w:type="paragraph" w:styleId="af">
    <w:name w:val="No Spacing"/>
    <w:link w:val="ae"/>
    <w:uiPriority w:val="1"/>
    <w:qFormat/>
    <w:rsid w:val="00624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uiPriority w:val="99"/>
    <w:rsid w:val="00624D9C"/>
    <w:rPr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624D9C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4D9C"/>
    <w:pPr>
      <w:shd w:val="clear" w:color="auto" w:fill="FFFFFF"/>
      <w:autoSpaceDE/>
      <w:autoSpaceDN/>
      <w:adjustRightInd/>
      <w:spacing w:before="300" w:after="540" w:line="302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624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624D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24D9C"/>
  </w:style>
  <w:style w:type="character" w:styleId="af0">
    <w:name w:val="Strong"/>
    <w:basedOn w:val="a0"/>
    <w:uiPriority w:val="22"/>
    <w:qFormat/>
    <w:rsid w:val="00624D9C"/>
    <w:rPr>
      <w:b/>
      <w:bCs/>
    </w:rPr>
  </w:style>
  <w:style w:type="character" w:customStyle="1" w:styleId="af1">
    <w:name w:val="Основной текст_"/>
    <w:basedOn w:val="a0"/>
    <w:link w:val="24"/>
    <w:uiPriority w:val="99"/>
    <w:locked/>
    <w:rsid w:val="00796787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1"/>
    <w:uiPriority w:val="99"/>
    <w:rsid w:val="00796787"/>
    <w:pPr>
      <w:shd w:val="clear" w:color="auto" w:fill="FFFFFF"/>
      <w:autoSpaceDE/>
      <w:autoSpaceDN/>
      <w:adjustRightInd/>
      <w:spacing w:before="240" w:line="551" w:lineRule="exact"/>
      <w:jc w:val="right"/>
    </w:pPr>
    <w:rPr>
      <w:sz w:val="23"/>
      <w:szCs w:val="23"/>
    </w:rPr>
  </w:style>
  <w:style w:type="paragraph" w:styleId="af2">
    <w:name w:val="Body Text"/>
    <w:basedOn w:val="a"/>
    <w:link w:val="af3"/>
    <w:rsid w:val="007529B3"/>
    <w:pPr>
      <w:spacing w:after="120"/>
    </w:pPr>
  </w:style>
  <w:style w:type="character" w:customStyle="1" w:styleId="af3">
    <w:name w:val="Основной текст Знак"/>
    <w:basedOn w:val="a0"/>
    <w:link w:val="af2"/>
    <w:rsid w:val="007529B3"/>
  </w:style>
  <w:style w:type="paragraph" w:customStyle="1" w:styleId="txt">
    <w:name w:val="txt"/>
    <w:basedOn w:val="a"/>
    <w:rsid w:val="007529B3"/>
    <w:pPr>
      <w:suppressAutoHyphens/>
      <w:autoSpaceDN/>
      <w:adjustRightInd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zh-CN"/>
    </w:rPr>
  </w:style>
  <w:style w:type="character" w:customStyle="1" w:styleId="FontStyle20">
    <w:name w:val="Font Style20"/>
    <w:basedOn w:val="a0"/>
    <w:uiPriority w:val="99"/>
    <w:rsid w:val="00FA2F31"/>
    <w:rPr>
      <w:rFonts w:ascii="Times New Roman" w:hAnsi="Times New Roman" w:cs="Times New Roman" w:hint="default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FA2F3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71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5E0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4"/>
    </w:pPr>
    <w:rPr>
      <w:sz w:val="28"/>
    </w:rPr>
  </w:style>
  <w:style w:type="paragraph" w:styleId="7">
    <w:name w:val="heading 7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jc w:val="center"/>
      <w:outlineLvl w:val="6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577A3B"/>
    <w:pPr>
      <w:keepNext/>
      <w:widowControl/>
      <w:tabs>
        <w:tab w:val="left" w:pos="0"/>
      </w:tabs>
      <w:autoSpaceDE/>
      <w:autoSpaceDN/>
      <w:adjustRightInd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10A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paragraph" w:styleId="a4">
    <w:name w:val="footer"/>
    <w:basedOn w:val="a"/>
    <w:link w:val="a5"/>
    <w:uiPriority w:val="99"/>
    <w:rsid w:val="00672B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BA1"/>
  </w:style>
  <w:style w:type="paragraph" w:styleId="21">
    <w:name w:val="Body Text 2"/>
    <w:basedOn w:val="a"/>
    <w:rsid w:val="00145215"/>
    <w:pPr>
      <w:widowControl/>
      <w:autoSpaceDE/>
      <w:autoSpaceDN/>
      <w:adjustRightInd/>
      <w:jc w:val="both"/>
    </w:pPr>
    <w:rPr>
      <w:sz w:val="28"/>
    </w:rPr>
  </w:style>
  <w:style w:type="paragraph" w:styleId="a7">
    <w:name w:val="header"/>
    <w:basedOn w:val="a"/>
    <w:rsid w:val="004B01A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210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F4C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4C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670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table" w:styleId="-1">
    <w:name w:val="Table Web 1"/>
    <w:basedOn w:val="a1"/>
    <w:rsid w:val="00AF248A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FE5110"/>
  </w:style>
  <w:style w:type="character" w:customStyle="1" w:styleId="apple-converted-space">
    <w:name w:val="apple-converted-space"/>
    <w:basedOn w:val="a0"/>
    <w:rsid w:val="00425A55"/>
  </w:style>
  <w:style w:type="character" w:styleId="ac">
    <w:name w:val="Hyperlink"/>
    <w:basedOn w:val="a0"/>
    <w:uiPriority w:val="99"/>
    <w:unhideWhenUsed/>
    <w:rsid w:val="00425A55"/>
    <w:rPr>
      <w:color w:val="0000FF"/>
      <w:u w:val="single"/>
    </w:rPr>
  </w:style>
  <w:style w:type="paragraph" w:customStyle="1" w:styleId="ConsNonformat">
    <w:name w:val="ConsNonformat"/>
    <w:rsid w:val="00EC27A1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regiontitle">
    <w:name w:val="regiontitle"/>
    <w:basedOn w:val="a"/>
    <w:rsid w:val="00B363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C24A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F7F88"/>
  </w:style>
  <w:style w:type="character" w:customStyle="1" w:styleId="30">
    <w:name w:val="Заголовок 3 Знак"/>
    <w:basedOn w:val="a0"/>
    <w:link w:val="3"/>
    <w:semiHidden/>
    <w:rsid w:val="005E03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0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5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4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0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4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7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2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8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4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2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2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2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5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3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4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1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7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5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0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9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6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1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5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7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5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0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6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2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5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8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5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4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0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9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1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9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5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1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0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1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5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5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3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7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1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2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8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ergetik5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DB87-416D-4AC6-9E35-81D2E88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505.ru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Zver</dc:creator>
  <cp:lastModifiedBy>EnergetikVUS</cp:lastModifiedBy>
  <cp:revision>12</cp:revision>
  <cp:lastPrinted>2021-12-14T06:46:00Z</cp:lastPrinted>
  <dcterms:created xsi:type="dcterms:W3CDTF">2019-12-27T06:29:00Z</dcterms:created>
  <dcterms:modified xsi:type="dcterms:W3CDTF">2021-12-14T07:06:00Z</dcterms:modified>
</cp:coreProperties>
</file>